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E2" w:rsidRPr="002D4125" w:rsidRDefault="00930CE2" w:rsidP="00E42E25">
      <w:pPr>
        <w:tabs>
          <w:tab w:val="left" w:pos="284"/>
        </w:tabs>
        <w:spacing w:line="284" w:lineRule="atLeast"/>
        <w:ind w:right="-720"/>
        <w:rPr>
          <w:rFonts w:ascii="Arial" w:hAnsi="Arial" w:cs="Arial"/>
          <w:b/>
          <w:sz w:val="44"/>
          <w:szCs w:val="44"/>
        </w:rPr>
      </w:pPr>
    </w:p>
    <w:p w:rsidR="00930CE2" w:rsidRPr="002D4125" w:rsidRDefault="00930CE2" w:rsidP="00E42E25">
      <w:pPr>
        <w:spacing w:line="284" w:lineRule="atLeast"/>
        <w:jc w:val="center"/>
        <w:rPr>
          <w:rFonts w:ascii="Arial" w:hAnsi="Arial" w:cs="Arial"/>
          <w:b/>
          <w:sz w:val="44"/>
          <w:szCs w:val="44"/>
        </w:rPr>
      </w:pPr>
    </w:p>
    <w:p w:rsidR="00930CE2" w:rsidRPr="002D4125" w:rsidRDefault="00930CE2" w:rsidP="00E42E25">
      <w:pPr>
        <w:rPr>
          <w:rFonts w:ascii="Arial" w:hAnsi="Arial" w:cs="Arial"/>
        </w:rPr>
      </w:pPr>
    </w:p>
    <w:p w:rsidR="00930CE2" w:rsidRPr="002D4125" w:rsidRDefault="00930CE2" w:rsidP="00E42E25">
      <w:pPr>
        <w:rPr>
          <w:rFonts w:ascii="Arial" w:hAnsi="Arial" w:cs="Arial"/>
        </w:rPr>
      </w:pPr>
    </w:p>
    <w:p w:rsidR="00930CE2" w:rsidRPr="002D4125" w:rsidRDefault="00930CE2" w:rsidP="00E42E25">
      <w:pPr>
        <w:rPr>
          <w:rFonts w:ascii="Arial" w:hAnsi="Arial" w:cs="Arial"/>
        </w:rPr>
      </w:pPr>
    </w:p>
    <w:p w:rsidR="00930CE2" w:rsidRPr="002D4125" w:rsidRDefault="00930CE2" w:rsidP="00E42E25">
      <w:pPr>
        <w:rPr>
          <w:rFonts w:ascii="Arial" w:hAnsi="Arial" w:cs="Arial"/>
        </w:rPr>
      </w:pPr>
    </w:p>
    <w:p w:rsidR="00930CE2" w:rsidRPr="002D4125" w:rsidRDefault="00930CE2" w:rsidP="00E42E25">
      <w:pPr>
        <w:rPr>
          <w:rFonts w:ascii="Arial" w:hAnsi="Arial" w:cs="Arial"/>
        </w:rPr>
      </w:pPr>
    </w:p>
    <w:p w:rsidR="00930CE2" w:rsidRPr="002D4125" w:rsidRDefault="00930CE2" w:rsidP="00E42E25">
      <w:pPr>
        <w:rPr>
          <w:rFonts w:ascii="Arial" w:hAnsi="Arial" w:cs="Arial"/>
        </w:rPr>
      </w:pPr>
    </w:p>
    <w:p w:rsidR="00930CE2" w:rsidRPr="002D4125" w:rsidRDefault="00930CE2" w:rsidP="00E42E25">
      <w:pPr>
        <w:spacing w:line="284" w:lineRule="atLeast"/>
        <w:jc w:val="center"/>
        <w:rPr>
          <w:rFonts w:ascii="Arial" w:hAnsi="Arial" w:cs="Arial"/>
          <w:b/>
          <w:color w:val="7030A0"/>
          <w:kern w:val="2"/>
          <w:sz w:val="44"/>
          <w:szCs w:val="44"/>
        </w:rPr>
      </w:pPr>
      <w:r w:rsidRPr="002D4125">
        <w:rPr>
          <w:rFonts w:ascii="Arial" w:hAnsi="Arial" w:cs="Arial"/>
          <w:b/>
          <w:color w:val="7030A0"/>
          <w:sz w:val="44"/>
          <w:szCs w:val="44"/>
          <w:shd w:val="clear" w:color="auto" w:fill="FFFFFF"/>
        </w:rPr>
        <w:t>Р</w:t>
      </w:r>
      <w:r>
        <w:rPr>
          <w:rFonts w:ascii="Arial" w:hAnsi="Arial" w:cs="Arial"/>
          <w:b/>
          <w:color w:val="7030A0"/>
          <w:sz w:val="44"/>
          <w:szCs w:val="44"/>
          <w:shd w:val="clear" w:color="auto" w:fill="FFFFFF"/>
        </w:rPr>
        <w:t xml:space="preserve">ЕГИОНАЛЬНЫЙ </w:t>
      </w:r>
      <w:r w:rsidRPr="002D4125">
        <w:rPr>
          <w:rFonts w:ascii="Arial" w:hAnsi="Arial" w:cs="Arial"/>
          <w:b/>
          <w:color w:val="7030A0"/>
          <w:sz w:val="44"/>
          <w:szCs w:val="44"/>
          <w:shd w:val="clear" w:color="auto" w:fill="FFFFFF"/>
        </w:rPr>
        <w:t>КОНГРЕСС</w:t>
      </w:r>
      <w:r>
        <w:rPr>
          <w:rFonts w:ascii="Arial" w:hAnsi="Arial" w:cs="Arial"/>
          <w:b/>
          <w:color w:val="7030A0"/>
          <w:sz w:val="44"/>
          <w:szCs w:val="44"/>
          <w:shd w:val="clear" w:color="auto" w:fill="FFFFFF"/>
        </w:rPr>
        <w:t xml:space="preserve"> РКО</w:t>
      </w:r>
    </w:p>
    <w:p w:rsidR="00930CE2" w:rsidRPr="002D4125" w:rsidRDefault="00930CE2" w:rsidP="00E42E25">
      <w:pPr>
        <w:spacing w:line="284" w:lineRule="atLeast"/>
        <w:jc w:val="center"/>
        <w:rPr>
          <w:rFonts w:ascii="Arial" w:hAnsi="Arial" w:cs="Arial"/>
          <w:b/>
          <w:color w:val="7030A0"/>
          <w:sz w:val="44"/>
          <w:szCs w:val="44"/>
        </w:rPr>
      </w:pPr>
    </w:p>
    <w:p w:rsidR="00930CE2" w:rsidRPr="002D4125" w:rsidRDefault="00930CE2" w:rsidP="00E42E25">
      <w:pPr>
        <w:spacing w:line="284" w:lineRule="atLeast"/>
        <w:jc w:val="center"/>
        <w:rPr>
          <w:rFonts w:ascii="Arial" w:hAnsi="Arial" w:cs="Arial"/>
          <w:b/>
          <w:color w:val="7030A0"/>
          <w:sz w:val="44"/>
          <w:szCs w:val="44"/>
        </w:rPr>
      </w:pPr>
    </w:p>
    <w:p w:rsidR="00930CE2" w:rsidRPr="002D4125" w:rsidRDefault="00930CE2" w:rsidP="00E42E25">
      <w:pPr>
        <w:spacing w:line="284" w:lineRule="atLeast"/>
        <w:jc w:val="center"/>
        <w:rPr>
          <w:rFonts w:ascii="Arial" w:hAnsi="Arial" w:cs="Arial"/>
          <w:b/>
          <w:color w:val="7030A0"/>
          <w:sz w:val="44"/>
          <w:szCs w:val="44"/>
        </w:rPr>
      </w:pPr>
      <w:r>
        <w:rPr>
          <w:rFonts w:ascii="Arial" w:hAnsi="Arial" w:cs="Arial"/>
          <w:b/>
          <w:color w:val="7030A0"/>
          <w:sz w:val="44"/>
          <w:szCs w:val="44"/>
        </w:rPr>
        <w:t>Кардиология 2018 – профессиональное образование, наука и инновации</w:t>
      </w:r>
    </w:p>
    <w:p w:rsidR="00930CE2" w:rsidRPr="002D4125" w:rsidRDefault="00930CE2" w:rsidP="00E42E25">
      <w:pPr>
        <w:spacing w:line="284" w:lineRule="atLeast"/>
        <w:jc w:val="center"/>
        <w:rPr>
          <w:rFonts w:ascii="Arial" w:hAnsi="Arial" w:cs="Arial"/>
          <w:b/>
          <w:color w:val="7030A0"/>
          <w:sz w:val="44"/>
          <w:szCs w:val="44"/>
        </w:rPr>
      </w:pPr>
    </w:p>
    <w:p w:rsidR="00930CE2" w:rsidRPr="002D4125" w:rsidRDefault="00930CE2" w:rsidP="00E42E25">
      <w:pPr>
        <w:spacing w:line="284" w:lineRule="atLeast"/>
        <w:jc w:val="center"/>
        <w:rPr>
          <w:rFonts w:ascii="Arial" w:hAnsi="Arial" w:cs="Arial"/>
          <w:b/>
          <w:color w:val="7030A0"/>
          <w:sz w:val="44"/>
          <w:szCs w:val="44"/>
        </w:rPr>
      </w:pPr>
      <w:r w:rsidRPr="002D4125">
        <w:rPr>
          <w:rFonts w:ascii="Arial" w:hAnsi="Arial" w:cs="Arial"/>
          <w:b/>
          <w:color w:val="7030A0"/>
          <w:sz w:val="44"/>
          <w:szCs w:val="44"/>
        </w:rPr>
        <w:t>НАУЧНАЯ ПРОГРАММА</w:t>
      </w:r>
    </w:p>
    <w:p w:rsidR="00930CE2" w:rsidRPr="002D4125" w:rsidRDefault="00930CE2" w:rsidP="00E42E25">
      <w:pPr>
        <w:spacing w:line="284" w:lineRule="atLeast"/>
        <w:jc w:val="center"/>
        <w:rPr>
          <w:rFonts w:ascii="Arial" w:hAnsi="Arial" w:cs="Arial"/>
          <w:b/>
          <w:color w:val="7030A0"/>
          <w:sz w:val="44"/>
          <w:szCs w:val="44"/>
        </w:rPr>
      </w:pPr>
    </w:p>
    <w:p w:rsidR="00930CE2" w:rsidRPr="002D4125" w:rsidRDefault="00930CE2" w:rsidP="00E42E25">
      <w:pPr>
        <w:spacing w:line="284" w:lineRule="atLeast"/>
        <w:jc w:val="center"/>
        <w:rPr>
          <w:rFonts w:ascii="Arial" w:hAnsi="Arial" w:cs="Arial"/>
          <w:b/>
          <w:color w:val="7030A0"/>
          <w:sz w:val="44"/>
          <w:szCs w:val="44"/>
        </w:rPr>
      </w:pPr>
    </w:p>
    <w:p w:rsidR="00930CE2" w:rsidRPr="002D4125" w:rsidRDefault="00930CE2" w:rsidP="00E42E25">
      <w:pPr>
        <w:spacing w:line="284" w:lineRule="atLeast"/>
        <w:jc w:val="center"/>
        <w:rPr>
          <w:rFonts w:ascii="Arial" w:hAnsi="Arial" w:cs="Arial"/>
          <w:b/>
          <w:color w:val="7030A0"/>
          <w:sz w:val="44"/>
          <w:szCs w:val="44"/>
        </w:rPr>
      </w:pPr>
      <w:r w:rsidRPr="002D4125">
        <w:rPr>
          <w:rFonts w:ascii="Arial" w:hAnsi="Arial" w:cs="Arial"/>
          <w:b/>
          <w:color w:val="7030A0"/>
          <w:sz w:val="44"/>
          <w:szCs w:val="44"/>
        </w:rPr>
        <w:t>26-27 октября 2018 года</w:t>
      </w:r>
    </w:p>
    <w:p w:rsidR="00930CE2" w:rsidRPr="002D4125" w:rsidRDefault="00930CE2" w:rsidP="00E42E25">
      <w:pPr>
        <w:rPr>
          <w:rFonts w:ascii="Arial" w:hAnsi="Arial" w:cs="Arial"/>
          <w:sz w:val="44"/>
          <w:szCs w:val="44"/>
        </w:rPr>
      </w:pPr>
    </w:p>
    <w:p w:rsidR="00930CE2" w:rsidRPr="002D4125" w:rsidRDefault="00930CE2" w:rsidP="00E42E25">
      <w:pPr>
        <w:rPr>
          <w:rFonts w:ascii="Arial" w:hAnsi="Arial" w:cs="Arial"/>
        </w:rPr>
      </w:pPr>
    </w:p>
    <w:p w:rsidR="00930CE2" w:rsidRPr="002D4125" w:rsidRDefault="00930CE2" w:rsidP="00E42E25">
      <w:pPr>
        <w:rPr>
          <w:rFonts w:ascii="Arial" w:hAnsi="Arial" w:cs="Arial"/>
        </w:rPr>
      </w:pPr>
    </w:p>
    <w:p w:rsidR="00930CE2" w:rsidRPr="002D4125" w:rsidRDefault="00930CE2" w:rsidP="00E42E25">
      <w:pPr>
        <w:rPr>
          <w:rFonts w:ascii="Arial" w:hAnsi="Arial" w:cs="Arial"/>
        </w:rPr>
      </w:pPr>
    </w:p>
    <w:p w:rsidR="00930CE2" w:rsidRPr="002D4125" w:rsidRDefault="00930CE2" w:rsidP="00E42E25">
      <w:pPr>
        <w:spacing w:line="284" w:lineRule="atLeast"/>
        <w:jc w:val="center"/>
        <w:rPr>
          <w:rFonts w:ascii="Arial" w:hAnsi="Arial" w:cs="Arial"/>
          <w:b/>
          <w:color w:val="7030A0"/>
          <w:sz w:val="44"/>
          <w:szCs w:val="44"/>
        </w:rPr>
      </w:pPr>
      <w:r w:rsidRPr="002D4125">
        <w:rPr>
          <w:rFonts w:ascii="Arial" w:hAnsi="Arial" w:cs="Arial"/>
          <w:b/>
          <w:color w:val="7030A0"/>
          <w:sz w:val="44"/>
          <w:szCs w:val="44"/>
        </w:rPr>
        <w:t>Нижний Новгород</w:t>
      </w:r>
    </w:p>
    <w:p w:rsidR="00930CE2" w:rsidRPr="002D4125" w:rsidRDefault="00930CE2" w:rsidP="00E42E25">
      <w:pPr>
        <w:rPr>
          <w:rFonts w:ascii="Arial" w:hAnsi="Arial" w:cs="Arial"/>
        </w:rPr>
      </w:pPr>
    </w:p>
    <w:p w:rsidR="00930CE2" w:rsidRPr="002D4125" w:rsidRDefault="00930CE2" w:rsidP="00E42E25">
      <w:pPr>
        <w:rPr>
          <w:rFonts w:ascii="Arial" w:hAnsi="Arial" w:cs="Arial"/>
        </w:rPr>
      </w:pPr>
    </w:p>
    <w:p w:rsidR="00930CE2" w:rsidRPr="002D4125" w:rsidRDefault="00930CE2" w:rsidP="00E42E25">
      <w:pPr>
        <w:rPr>
          <w:rFonts w:ascii="Arial" w:hAnsi="Arial" w:cs="Arial"/>
        </w:rPr>
      </w:pPr>
    </w:p>
    <w:p w:rsidR="00930CE2" w:rsidRPr="002D4125" w:rsidRDefault="00930CE2" w:rsidP="00E42E25">
      <w:pPr>
        <w:rPr>
          <w:rFonts w:ascii="Arial" w:hAnsi="Arial" w:cs="Arial"/>
        </w:rPr>
      </w:pPr>
    </w:p>
    <w:p w:rsidR="00930CE2" w:rsidRPr="002D4125" w:rsidRDefault="00930CE2" w:rsidP="00E42E25">
      <w:pPr>
        <w:rPr>
          <w:rFonts w:ascii="Arial" w:hAnsi="Arial" w:cs="Arial"/>
        </w:rPr>
      </w:pPr>
    </w:p>
    <w:p w:rsidR="00930CE2" w:rsidRPr="002D4125" w:rsidRDefault="00930CE2" w:rsidP="00E42E25">
      <w:pPr>
        <w:rPr>
          <w:rFonts w:ascii="Arial" w:hAnsi="Arial" w:cs="Arial"/>
        </w:rPr>
      </w:pPr>
    </w:p>
    <w:p w:rsidR="00930CE2" w:rsidRPr="002D4125" w:rsidRDefault="00930CE2" w:rsidP="00E42E25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26.10.18</w:t>
      </w:r>
    </w:p>
    <w:p w:rsidR="00930CE2" w:rsidRPr="002D4125" w:rsidRDefault="00930CE2" w:rsidP="00E42E25">
      <w:pPr>
        <w:spacing w:after="120"/>
        <w:rPr>
          <w:rFonts w:ascii="Arial" w:hAnsi="Arial" w:cs="Arial"/>
          <w:b/>
          <w:bCs/>
        </w:rPr>
      </w:pPr>
      <w:r w:rsidRPr="00B84F72">
        <w:rPr>
          <w:rFonts w:ascii="Arial" w:hAnsi="Arial" w:cs="Arial"/>
          <w:b/>
          <w:bCs/>
        </w:rPr>
        <w:t>Зал Ока Люкс</w:t>
      </w:r>
    </w:p>
    <w:p w:rsidR="00930CE2" w:rsidRPr="002D4125" w:rsidRDefault="00930CE2" w:rsidP="00E42E25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09.30−11.30</w:t>
      </w:r>
    </w:p>
    <w:p w:rsidR="00930CE2" w:rsidRPr="002D4125" w:rsidRDefault="00930CE2" w:rsidP="00E42E25">
      <w:pPr>
        <w:spacing w:after="120"/>
        <w:rPr>
          <w:rFonts w:ascii="Arial" w:hAnsi="Arial" w:cs="Arial"/>
        </w:rPr>
      </w:pPr>
    </w:p>
    <w:p w:rsidR="00930CE2" w:rsidRPr="001E3701" w:rsidRDefault="00930CE2" w:rsidP="00E42E25">
      <w:pPr>
        <w:spacing w:after="120"/>
        <w:rPr>
          <w:rFonts w:ascii="Arial" w:hAnsi="Arial" w:cs="Arial"/>
          <w:b/>
          <w:color w:val="7030A0"/>
        </w:rPr>
      </w:pPr>
      <w:r w:rsidRPr="001E3701">
        <w:rPr>
          <w:rFonts w:ascii="Arial" w:hAnsi="Arial" w:cs="Arial"/>
          <w:b/>
          <w:color w:val="7030A0"/>
        </w:rPr>
        <w:t>Пленарное заседание с торжественным открытием конгресса</w:t>
      </w:r>
    </w:p>
    <w:p w:rsidR="00930CE2" w:rsidRPr="001E3701" w:rsidRDefault="00930CE2" w:rsidP="00E42E25">
      <w:pPr>
        <w:spacing w:after="120"/>
        <w:rPr>
          <w:rFonts w:ascii="Arial" w:hAnsi="Arial" w:cs="Arial"/>
          <w:b/>
          <w:color w:val="7030A0"/>
        </w:rPr>
      </w:pPr>
      <w:r w:rsidRPr="001E3701">
        <w:rPr>
          <w:rFonts w:ascii="Arial" w:hAnsi="Arial" w:cs="Arial"/>
          <w:b/>
          <w:color w:val="7030A0"/>
        </w:rPr>
        <w:t>«</w:t>
      </w:r>
      <w:r w:rsidRPr="001E3701">
        <w:rPr>
          <w:rFonts w:ascii="Arial" w:eastAsia="HelveticaNeue-Bold" w:hAnsi="Arial" w:cs="Arial"/>
          <w:b/>
          <w:bCs/>
          <w:color w:val="7030A0"/>
          <w:kern w:val="0"/>
          <w:lang w:eastAsia="ru-RU" w:bidi="ar-SA"/>
        </w:rPr>
        <w:t>Вызовы и решения в кардиологии</w:t>
      </w:r>
      <w:r w:rsidRPr="001E3701">
        <w:rPr>
          <w:rFonts w:ascii="Arial" w:hAnsi="Arial" w:cs="Arial"/>
          <w:b/>
          <w:color w:val="7030A0"/>
        </w:rPr>
        <w:t>»</w:t>
      </w:r>
    </w:p>
    <w:p w:rsidR="00930CE2" w:rsidRPr="001E3701" w:rsidRDefault="00930CE2" w:rsidP="00A10D11">
      <w:pPr>
        <w:spacing w:after="120"/>
        <w:rPr>
          <w:rFonts w:ascii="Arial" w:hAnsi="Arial" w:cs="Arial"/>
          <w:b/>
        </w:rPr>
      </w:pPr>
    </w:p>
    <w:p w:rsidR="00930CE2" w:rsidRPr="00A529B8" w:rsidRDefault="00930CE2" w:rsidP="00A10D11">
      <w:pPr>
        <w:spacing w:after="120"/>
        <w:rPr>
          <w:rFonts w:ascii="Arial" w:hAnsi="Arial" w:cs="Arial"/>
        </w:rPr>
      </w:pPr>
      <w:r w:rsidRPr="001E3701">
        <w:rPr>
          <w:rFonts w:ascii="Arial" w:hAnsi="Arial" w:cs="Arial"/>
          <w:b/>
        </w:rPr>
        <w:t>Председатели: Шляхто Е.В.</w:t>
      </w:r>
      <w:r w:rsidRPr="001E3701">
        <w:rPr>
          <w:rFonts w:ascii="Arial" w:hAnsi="Arial" w:cs="Arial"/>
        </w:rPr>
        <w:t xml:space="preserve"> (Санкт-</w:t>
      </w:r>
      <w:r w:rsidRPr="00A529B8">
        <w:rPr>
          <w:rFonts w:ascii="Arial" w:hAnsi="Arial" w:cs="Arial"/>
        </w:rPr>
        <w:t xml:space="preserve">Петербург), </w:t>
      </w:r>
      <w:r w:rsidRPr="00A529B8">
        <w:rPr>
          <w:rFonts w:ascii="Arial" w:hAnsi="Arial" w:cs="Arial"/>
          <w:b/>
        </w:rPr>
        <w:t>Шахов Б.Е.</w:t>
      </w:r>
      <w:r w:rsidRPr="00A529B8">
        <w:rPr>
          <w:rFonts w:ascii="Arial" w:hAnsi="Arial" w:cs="Arial"/>
        </w:rPr>
        <w:t xml:space="preserve"> (Нижний Новгород), </w:t>
      </w:r>
      <w:r w:rsidRPr="00A529B8">
        <w:rPr>
          <w:rFonts w:ascii="Arial" w:hAnsi="Arial" w:cs="Arial"/>
          <w:b/>
          <w:shd w:val="clear" w:color="auto" w:fill="FFFFFF"/>
        </w:rPr>
        <w:t>Боровков Н.Н.</w:t>
      </w:r>
      <w:r w:rsidRPr="00A529B8">
        <w:rPr>
          <w:rFonts w:ascii="Arial" w:hAnsi="Arial" w:cs="Arial"/>
          <w:shd w:val="clear" w:color="auto" w:fill="FFFFFF"/>
        </w:rPr>
        <w:t xml:space="preserve"> (Нижний Новгород)</w:t>
      </w:r>
    </w:p>
    <w:p w:rsidR="00930CE2" w:rsidRPr="001E3701" w:rsidRDefault="00930CE2" w:rsidP="00A10D11">
      <w:pPr>
        <w:spacing w:after="120"/>
        <w:rPr>
          <w:rFonts w:ascii="Arial" w:hAnsi="Arial" w:cs="Arial"/>
          <w:b/>
        </w:rPr>
      </w:pPr>
    </w:p>
    <w:p w:rsidR="00930CE2" w:rsidRPr="00DD5384" w:rsidRDefault="00930CE2" w:rsidP="00CF4CF4">
      <w:pPr>
        <w:spacing w:after="120"/>
        <w:rPr>
          <w:rFonts w:ascii="Arial" w:hAnsi="Arial" w:cs="Arial"/>
        </w:rPr>
      </w:pPr>
      <w:r w:rsidRPr="00A529B8">
        <w:rPr>
          <w:rFonts w:ascii="Arial" w:hAnsi="Arial" w:cs="Arial"/>
          <w:b/>
        </w:rPr>
        <w:t>Шляхто Е.В.</w:t>
      </w:r>
      <w:r w:rsidRPr="00A529B8">
        <w:rPr>
          <w:rFonts w:ascii="Arial" w:hAnsi="Arial" w:cs="Arial"/>
        </w:rPr>
        <w:t xml:space="preserve"> (Санкт-Петербург). </w:t>
      </w:r>
      <w:r w:rsidRPr="00A529B8">
        <w:rPr>
          <w:rFonts w:ascii="Arial" w:hAnsi="Arial" w:cs="Arial"/>
          <w:shd w:val="clear" w:color="auto" w:fill="FFFFFF"/>
        </w:rPr>
        <w:t xml:space="preserve">Новые технологии как путь к увеличению </w:t>
      </w:r>
      <w:r w:rsidRPr="00DD5384">
        <w:rPr>
          <w:rFonts w:ascii="Arial" w:hAnsi="Arial" w:cs="Arial"/>
          <w:shd w:val="clear" w:color="auto" w:fill="FFFFFF"/>
        </w:rPr>
        <w:t>продолжительности жизни граждан РФ</w:t>
      </w:r>
      <w:r w:rsidRPr="00DD5384">
        <w:rPr>
          <w:rFonts w:ascii="Arial" w:hAnsi="Arial" w:cs="Arial"/>
        </w:rPr>
        <w:t>.</w:t>
      </w:r>
    </w:p>
    <w:p w:rsidR="00930CE2" w:rsidRPr="00DD5384" w:rsidRDefault="00930CE2" w:rsidP="00CF4CF4">
      <w:pPr>
        <w:spacing w:after="120"/>
        <w:rPr>
          <w:rFonts w:ascii="Arial" w:hAnsi="Arial" w:cs="Arial"/>
          <w:shd w:val="clear" w:color="auto" w:fill="FFFFFF"/>
        </w:rPr>
      </w:pPr>
      <w:r w:rsidRPr="00DD5384">
        <w:rPr>
          <w:rFonts w:ascii="Arial" w:hAnsi="Arial" w:cs="Arial"/>
          <w:b/>
          <w:shd w:val="clear" w:color="auto" w:fill="FFFFFF"/>
        </w:rPr>
        <w:t>Боровков Н.Н.</w:t>
      </w:r>
      <w:r w:rsidRPr="00DD5384">
        <w:rPr>
          <w:rFonts w:ascii="Arial" w:hAnsi="Arial" w:cs="Arial"/>
          <w:shd w:val="clear" w:color="auto" w:fill="FFFFFF"/>
        </w:rPr>
        <w:t xml:space="preserve"> (Нижний Новгород)</w:t>
      </w:r>
      <w:r>
        <w:rPr>
          <w:rFonts w:ascii="Arial" w:hAnsi="Arial" w:cs="Arial"/>
          <w:shd w:val="clear" w:color="auto" w:fill="FFFFFF"/>
        </w:rPr>
        <w:t>.</w:t>
      </w:r>
      <w:r w:rsidRPr="00DD5384">
        <w:rPr>
          <w:rFonts w:ascii="Arial" w:hAnsi="Arial" w:cs="Arial"/>
          <w:shd w:val="clear" w:color="auto" w:fill="FFFFFF"/>
        </w:rPr>
        <w:t xml:space="preserve"> Здоровье врачей. Реальность и проблемы</w:t>
      </w:r>
    </w:p>
    <w:p w:rsidR="00930CE2" w:rsidRPr="00A529B8" w:rsidRDefault="00930CE2" w:rsidP="00861443">
      <w:pPr>
        <w:spacing w:after="120"/>
        <w:rPr>
          <w:rFonts w:ascii="Arial" w:hAnsi="Arial" w:cs="Arial"/>
        </w:rPr>
      </w:pPr>
      <w:r w:rsidRPr="00DD5384">
        <w:rPr>
          <w:rFonts w:ascii="Arial" w:hAnsi="Arial" w:cs="Arial"/>
          <w:b/>
          <w:shd w:val="clear" w:color="auto" w:fill="FFFFFF"/>
        </w:rPr>
        <w:t>Боровкова Н.Ю.</w:t>
      </w:r>
      <w:r w:rsidRPr="00DD5384">
        <w:rPr>
          <w:rFonts w:ascii="Arial" w:hAnsi="Arial" w:cs="Arial"/>
          <w:shd w:val="clear" w:color="auto" w:fill="FFFFFF"/>
        </w:rPr>
        <w:t xml:space="preserve"> (Нижний Новгород). Работа регионального отделения Российского кардиологического</w:t>
      </w:r>
      <w:r w:rsidRPr="00A529B8">
        <w:rPr>
          <w:rFonts w:ascii="Arial" w:hAnsi="Arial" w:cs="Arial"/>
          <w:shd w:val="clear" w:color="auto" w:fill="FFFFFF"/>
        </w:rPr>
        <w:t xml:space="preserve"> общества на современном этапе на примере Нижегородской области</w:t>
      </w:r>
    </w:p>
    <w:p w:rsidR="00930CE2" w:rsidRPr="00A529B8" w:rsidRDefault="00930CE2" w:rsidP="001F49CF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E42E25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26.10.18</w:t>
      </w:r>
    </w:p>
    <w:p w:rsidR="00930CE2" w:rsidRPr="002D4125" w:rsidRDefault="00930CE2" w:rsidP="00D147F1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Зал Ока Люкс</w:t>
      </w:r>
    </w:p>
    <w:p w:rsidR="00930CE2" w:rsidRPr="002D4125" w:rsidRDefault="00930CE2" w:rsidP="00E42E25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11.45−13.15</w:t>
      </w:r>
    </w:p>
    <w:p w:rsidR="00930CE2" w:rsidRPr="002D4125" w:rsidRDefault="00930CE2" w:rsidP="00E42E25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861443">
      <w:pPr>
        <w:spacing w:after="120"/>
        <w:rPr>
          <w:rFonts w:ascii="Arial" w:hAnsi="Arial" w:cs="Arial"/>
          <w:b/>
          <w:color w:val="7030A0"/>
          <w:kern w:val="2"/>
        </w:rPr>
      </w:pPr>
      <w:r w:rsidRPr="002D4125">
        <w:rPr>
          <w:rFonts w:ascii="Arial" w:hAnsi="Arial" w:cs="Arial"/>
          <w:b/>
          <w:color w:val="7030A0"/>
        </w:rPr>
        <w:t>Сателлитный симпозиум</w:t>
      </w:r>
    </w:p>
    <w:p w:rsidR="00930CE2" w:rsidRPr="002D4125" w:rsidRDefault="00930CE2" w:rsidP="00861443">
      <w:pPr>
        <w:tabs>
          <w:tab w:val="left" w:pos="426"/>
        </w:tabs>
        <w:spacing w:after="120"/>
        <w:rPr>
          <w:rFonts w:ascii="Arial" w:hAnsi="Arial" w:cs="Arial"/>
          <w:b/>
          <w:color w:val="7030A0"/>
        </w:rPr>
      </w:pPr>
      <w:r w:rsidRPr="002D4125">
        <w:rPr>
          <w:rFonts w:ascii="Arial" w:hAnsi="Arial" w:cs="Arial"/>
          <w:b/>
          <w:color w:val="7030A0"/>
        </w:rPr>
        <w:t>Исследования по сердечно-сосудистой безопасности сахароснижающих препаратов: профессиональный взгляд на правильные конечные точки</w:t>
      </w:r>
    </w:p>
    <w:p w:rsidR="00930CE2" w:rsidRPr="002D4125" w:rsidRDefault="00930CE2" w:rsidP="00861443">
      <w:pPr>
        <w:spacing w:after="120"/>
        <w:rPr>
          <w:rFonts w:ascii="Arial" w:hAnsi="Arial" w:cs="Arial"/>
          <w:b/>
          <w:color w:val="7030A0"/>
        </w:rPr>
      </w:pPr>
      <w:r w:rsidRPr="002D4125">
        <w:rPr>
          <w:rFonts w:ascii="Arial" w:hAnsi="Arial" w:cs="Arial"/>
          <w:b/>
          <w:color w:val="7030A0"/>
        </w:rPr>
        <w:t>(при поддержке компании «Берингер Ингельхайм», баллы НМО не начисляются)</w:t>
      </w:r>
    </w:p>
    <w:p w:rsidR="00930CE2" w:rsidRPr="002D4125" w:rsidRDefault="00930CE2" w:rsidP="00E42E25">
      <w:pPr>
        <w:pStyle w:val="af3"/>
        <w:spacing w:before="0" w:beforeAutospacing="0" w:after="120" w:afterAutospacing="0"/>
        <w:rPr>
          <w:rFonts w:ascii="Arial" w:hAnsi="Arial" w:cs="Arial"/>
          <w:b/>
          <w:color w:val="7030A0"/>
        </w:rPr>
      </w:pPr>
    </w:p>
    <w:p w:rsidR="00930CE2" w:rsidRPr="002D4125" w:rsidRDefault="00930CE2" w:rsidP="00E50C24">
      <w:pPr>
        <w:pStyle w:val="af3"/>
        <w:spacing w:before="0" w:beforeAutospacing="0" w:after="120" w:afterAutospacing="0"/>
        <w:rPr>
          <w:rFonts w:ascii="Arial" w:hAnsi="Arial" w:cs="Arial"/>
          <w:bCs/>
        </w:rPr>
      </w:pPr>
      <w:r w:rsidRPr="002D4125">
        <w:rPr>
          <w:rFonts w:ascii="Arial" w:hAnsi="Arial" w:cs="Arial"/>
          <w:b/>
        </w:rPr>
        <w:t>Председатель: Н</w:t>
      </w:r>
      <w:r w:rsidRPr="002D4125">
        <w:rPr>
          <w:rFonts w:ascii="Arial" w:hAnsi="Arial" w:cs="Arial"/>
          <w:b/>
          <w:bCs/>
        </w:rPr>
        <w:t>едогода С.В.</w:t>
      </w:r>
      <w:r w:rsidRPr="002D4125">
        <w:rPr>
          <w:rFonts w:ascii="Arial" w:hAnsi="Arial" w:cs="Arial"/>
          <w:bCs/>
        </w:rPr>
        <w:t xml:space="preserve"> (Волгоград).</w:t>
      </w:r>
    </w:p>
    <w:p w:rsidR="00930CE2" w:rsidRPr="002D4125" w:rsidRDefault="00930CE2" w:rsidP="00E50C2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D4125">
        <w:rPr>
          <w:rFonts w:ascii="Arial" w:hAnsi="Arial" w:cs="Arial"/>
          <w:b/>
        </w:rPr>
        <w:t>Н</w:t>
      </w:r>
      <w:r w:rsidRPr="002D4125">
        <w:rPr>
          <w:rFonts w:ascii="Arial" w:hAnsi="Arial" w:cs="Arial"/>
          <w:b/>
          <w:bCs/>
        </w:rPr>
        <w:t>едогода С.В.</w:t>
      </w:r>
      <w:r w:rsidRPr="002D4125">
        <w:rPr>
          <w:rFonts w:ascii="Arial" w:hAnsi="Arial" w:cs="Arial"/>
          <w:bCs/>
        </w:rPr>
        <w:t xml:space="preserve"> (Волгоград). </w:t>
      </w:r>
      <w:r w:rsidRPr="002D4125">
        <w:rPr>
          <w:rFonts w:ascii="Arial" w:hAnsi="Arial" w:cs="Arial"/>
          <w:color w:val="000000"/>
        </w:rPr>
        <w:t>Увеличение продолжительности жизни пациентов с СД2 и ССЗ: фокус на новые задачи терапии</w:t>
      </w:r>
      <w:r w:rsidRPr="002D4125">
        <w:rPr>
          <w:rFonts w:ascii="Arial" w:hAnsi="Arial" w:cs="Arial"/>
          <w:bCs/>
        </w:rPr>
        <w:t>.</w:t>
      </w:r>
    </w:p>
    <w:p w:rsidR="00930CE2" w:rsidRPr="002D4125" w:rsidRDefault="00930CE2" w:rsidP="00D147F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Ратова Л.Г.</w:t>
      </w:r>
      <w:r w:rsidRPr="002D4125">
        <w:rPr>
          <w:rFonts w:ascii="Arial" w:hAnsi="Arial" w:cs="Arial"/>
          <w:bCs/>
        </w:rPr>
        <w:t xml:space="preserve"> (Санкт-Петербург). </w:t>
      </w:r>
      <w:r w:rsidRPr="002D4125">
        <w:rPr>
          <w:rFonts w:ascii="Arial" w:hAnsi="Arial" w:cs="Arial"/>
          <w:color w:val="000000"/>
        </w:rPr>
        <w:t>Преимущества иSGLT2 в отношении риска сердечно-сосудистых заболеваний и сердечной недостаточности у пациентов с СД2.</w:t>
      </w:r>
    </w:p>
    <w:p w:rsidR="00930CE2" w:rsidRPr="002D4125" w:rsidRDefault="00930CE2" w:rsidP="00E42E25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E50C24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26.10.18</w:t>
      </w:r>
    </w:p>
    <w:p w:rsidR="00930CE2" w:rsidRPr="002D4125" w:rsidRDefault="00930CE2" w:rsidP="00EA15EE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Зал Ока Бизнес</w:t>
      </w:r>
    </w:p>
    <w:p w:rsidR="00930CE2" w:rsidRPr="002D4125" w:rsidRDefault="00930CE2" w:rsidP="00E50C24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11.45−13.15</w:t>
      </w:r>
    </w:p>
    <w:p w:rsidR="00930CE2" w:rsidRPr="002D4125" w:rsidRDefault="00930CE2" w:rsidP="00E50C24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E50C24">
      <w:pPr>
        <w:spacing w:after="120"/>
        <w:rPr>
          <w:rFonts w:ascii="Arial" w:hAnsi="Arial" w:cs="Arial"/>
          <w:b/>
          <w:color w:val="7030A0"/>
          <w:kern w:val="2"/>
        </w:rPr>
      </w:pPr>
      <w:r w:rsidRPr="002D4125">
        <w:rPr>
          <w:rFonts w:ascii="Arial" w:hAnsi="Arial" w:cs="Arial"/>
          <w:b/>
          <w:color w:val="7030A0"/>
        </w:rPr>
        <w:t>Сателлитный симпозиум</w:t>
      </w:r>
    </w:p>
    <w:p w:rsidR="00930CE2" w:rsidRPr="002D4125" w:rsidRDefault="00930CE2" w:rsidP="00E50C24">
      <w:pPr>
        <w:tabs>
          <w:tab w:val="left" w:pos="426"/>
        </w:tabs>
        <w:spacing w:after="120"/>
        <w:rPr>
          <w:rFonts w:ascii="Arial" w:hAnsi="Arial" w:cs="Arial"/>
          <w:b/>
          <w:color w:val="7030A0"/>
        </w:rPr>
      </w:pPr>
      <w:r w:rsidRPr="002D4125">
        <w:rPr>
          <w:rFonts w:ascii="Arial" w:hAnsi="Arial" w:cs="Arial"/>
          <w:b/>
          <w:color w:val="7030A0"/>
          <w:shd w:val="clear" w:color="auto" w:fill="FFFFFF"/>
        </w:rPr>
        <w:t>Антикоагулянтная терапия коморбидного пациента с фибрилляцией предсердий. Как снизить риск инсульта и кровотечения?</w:t>
      </w:r>
    </w:p>
    <w:p w:rsidR="00930CE2" w:rsidRPr="002D4125" w:rsidRDefault="00930CE2" w:rsidP="00E50C24">
      <w:pPr>
        <w:spacing w:after="120"/>
        <w:rPr>
          <w:rFonts w:ascii="Arial" w:hAnsi="Arial" w:cs="Arial"/>
          <w:b/>
          <w:color w:val="7030A0"/>
        </w:rPr>
      </w:pPr>
      <w:r w:rsidRPr="002D4125">
        <w:rPr>
          <w:rFonts w:ascii="Arial" w:hAnsi="Arial" w:cs="Arial"/>
          <w:b/>
          <w:color w:val="7030A0"/>
        </w:rPr>
        <w:t>(при поддержке компании «Байер», баллы НМО не начисляются)</w:t>
      </w:r>
    </w:p>
    <w:p w:rsidR="00930CE2" w:rsidRPr="002D4125" w:rsidRDefault="00930CE2" w:rsidP="00E50C24">
      <w:pPr>
        <w:pStyle w:val="af3"/>
        <w:spacing w:before="0" w:beforeAutospacing="0" w:after="120" w:afterAutospacing="0"/>
        <w:rPr>
          <w:rFonts w:ascii="Arial" w:hAnsi="Arial" w:cs="Arial"/>
          <w:b/>
          <w:color w:val="7030A0"/>
        </w:rPr>
      </w:pPr>
    </w:p>
    <w:p w:rsidR="00930CE2" w:rsidRPr="006E1379" w:rsidRDefault="00930CE2" w:rsidP="00E50C24">
      <w:pPr>
        <w:pStyle w:val="af3"/>
        <w:spacing w:before="0" w:beforeAutospacing="0" w:after="120" w:afterAutospacing="0"/>
        <w:rPr>
          <w:rFonts w:ascii="Arial" w:hAnsi="Arial" w:cs="Arial"/>
          <w:bCs/>
        </w:rPr>
      </w:pPr>
      <w:r w:rsidRPr="006E1379">
        <w:rPr>
          <w:rFonts w:ascii="Arial" w:hAnsi="Arial" w:cs="Arial"/>
          <w:b/>
        </w:rPr>
        <w:t>Председатели: Ст</w:t>
      </w:r>
      <w:r w:rsidR="00971696">
        <w:rPr>
          <w:rFonts w:ascii="Arial" w:hAnsi="Arial" w:cs="Arial"/>
          <w:b/>
        </w:rPr>
        <w:t>р</w:t>
      </w:r>
      <w:r w:rsidRPr="006E1379">
        <w:rPr>
          <w:rFonts w:ascii="Arial" w:hAnsi="Arial" w:cs="Arial"/>
          <w:b/>
        </w:rPr>
        <w:t xml:space="preserve">ажеско И.Д. </w:t>
      </w:r>
      <w:r w:rsidRPr="006E1379">
        <w:rPr>
          <w:rFonts w:ascii="Arial" w:hAnsi="Arial" w:cs="Arial"/>
        </w:rPr>
        <w:t>(Москва)</w:t>
      </w:r>
      <w:r w:rsidRPr="006E1379">
        <w:rPr>
          <w:rFonts w:ascii="Arial" w:hAnsi="Arial" w:cs="Arial"/>
          <w:b/>
        </w:rPr>
        <w:t xml:space="preserve">, Кулибаба Е.В. </w:t>
      </w:r>
      <w:r w:rsidRPr="006E1379">
        <w:rPr>
          <w:rFonts w:ascii="Arial" w:hAnsi="Arial" w:cs="Arial"/>
        </w:rPr>
        <w:t>(Владимир)</w:t>
      </w:r>
      <w:r w:rsidRPr="006E1379">
        <w:rPr>
          <w:rFonts w:ascii="Arial" w:hAnsi="Arial" w:cs="Arial"/>
          <w:bCs/>
        </w:rPr>
        <w:t xml:space="preserve"> </w:t>
      </w:r>
    </w:p>
    <w:p w:rsidR="00930CE2" w:rsidRPr="006E1379" w:rsidRDefault="00930CE2" w:rsidP="00E50C2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E1379">
        <w:rPr>
          <w:rFonts w:ascii="Arial" w:hAnsi="Arial" w:cs="Arial"/>
          <w:b/>
          <w:kern w:val="0"/>
          <w:lang w:eastAsia="ru-RU" w:bidi="ar-SA"/>
        </w:rPr>
        <w:t>Стражеско И.Д.</w:t>
      </w:r>
      <w:r w:rsidRPr="006E1379">
        <w:rPr>
          <w:rFonts w:ascii="Arial" w:hAnsi="Arial" w:cs="Arial"/>
          <w:bCs/>
        </w:rPr>
        <w:t xml:space="preserve"> (Москва). </w:t>
      </w:r>
      <w:r w:rsidRPr="006E1379">
        <w:rPr>
          <w:rFonts w:ascii="Arial" w:hAnsi="Arial" w:cs="Arial"/>
          <w:kern w:val="0"/>
          <w:lang w:eastAsia="ru-RU" w:bidi="ar-SA"/>
        </w:rPr>
        <w:t>Пациенты с фибрилляцией предсердий старше 75 лет: на что обратить внимание при подборе антикоагулянтной терапии</w:t>
      </w:r>
      <w:r w:rsidRPr="006E1379">
        <w:rPr>
          <w:rFonts w:ascii="Arial" w:hAnsi="Arial" w:cs="Arial"/>
          <w:bCs/>
        </w:rPr>
        <w:t>.</w:t>
      </w:r>
    </w:p>
    <w:p w:rsidR="00930CE2" w:rsidRPr="006E1379" w:rsidRDefault="00930CE2" w:rsidP="00E50C2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E1379">
        <w:rPr>
          <w:rFonts w:ascii="Arial" w:hAnsi="Arial" w:cs="Arial"/>
          <w:b/>
          <w:kern w:val="0"/>
          <w:lang w:eastAsia="ru-RU" w:bidi="ar-SA"/>
        </w:rPr>
        <w:t>Кулибаба Е.В.</w:t>
      </w:r>
      <w:r w:rsidRPr="006E1379">
        <w:rPr>
          <w:rFonts w:ascii="Arial" w:hAnsi="Arial" w:cs="Arial"/>
          <w:bCs/>
        </w:rPr>
        <w:t xml:space="preserve"> (Владимир). </w:t>
      </w:r>
      <w:r w:rsidRPr="006E1379">
        <w:rPr>
          <w:rFonts w:ascii="Arial" w:hAnsi="Arial" w:cs="Arial"/>
          <w:kern w:val="0"/>
          <w:lang w:eastAsia="ru-RU" w:bidi="ar-SA"/>
        </w:rPr>
        <w:t>Профилактика инсульта у пациентов с фибрилляцией предсердий и нарушением функции почек. Риски, о которых не стоит забывать</w:t>
      </w:r>
      <w:r w:rsidRPr="006E1379">
        <w:rPr>
          <w:rFonts w:ascii="Arial" w:hAnsi="Arial" w:cs="Arial"/>
        </w:rPr>
        <w:t>.</w:t>
      </w:r>
    </w:p>
    <w:p w:rsidR="00930CE2" w:rsidRPr="006E1379" w:rsidRDefault="00930CE2" w:rsidP="00E50C2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6E1379">
        <w:rPr>
          <w:rFonts w:ascii="Arial" w:hAnsi="Arial" w:cs="Arial"/>
          <w:b/>
          <w:kern w:val="0"/>
          <w:lang w:eastAsia="ru-RU" w:bidi="ar-SA"/>
        </w:rPr>
        <w:t>Починка И.Г.</w:t>
      </w:r>
      <w:r w:rsidRPr="006E1379">
        <w:rPr>
          <w:rFonts w:ascii="Arial" w:hAnsi="Arial" w:cs="Arial"/>
          <w:bCs/>
        </w:rPr>
        <w:t xml:space="preserve"> (Нижний Новгород).</w:t>
      </w:r>
      <w:r w:rsidRPr="006E1379">
        <w:rPr>
          <w:rFonts w:ascii="Arial" w:hAnsi="Arial" w:cs="Arial"/>
          <w:kern w:val="0"/>
          <w:lang w:eastAsia="ru-RU" w:bidi="ar-SA"/>
        </w:rPr>
        <w:t xml:space="preserve"> Новые данные в терапии пациентов с фибрилляцией предсердий и ИБС. Выбор прямого орального антикоагулянта после чрескожного коронарного вмешательства с установкой стента.</w:t>
      </w:r>
    </w:p>
    <w:p w:rsidR="00930CE2" w:rsidRPr="006E1379" w:rsidRDefault="00930CE2" w:rsidP="00E42E25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E42E25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8554C0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26.10.18</w:t>
      </w:r>
    </w:p>
    <w:p w:rsidR="00930CE2" w:rsidRPr="002D4125" w:rsidRDefault="00930CE2" w:rsidP="00E42E25">
      <w:pPr>
        <w:spacing w:after="120"/>
        <w:rPr>
          <w:rFonts w:ascii="Arial" w:hAnsi="Arial" w:cs="Arial"/>
          <w:b/>
        </w:rPr>
      </w:pPr>
      <w:r w:rsidRPr="002D4125">
        <w:rPr>
          <w:rFonts w:ascii="Arial" w:hAnsi="Arial" w:cs="Arial"/>
          <w:b/>
        </w:rPr>
        <w:t>Зал Ока Стандарт</w:t>
      </w:r>
    </w:p>
    <w:p w:rsidR="00930CE2" w:rsidRPr="002D4125" w:rsidRDefault="00930CE2" w:rsidP="00EA15EE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11.45−13.15</w:t>
      </w:r>
    </w:p>
    <w:p w:rsidR="00930CE2" w:rsidRPr="002D4125" w:rsidRDefault="00930CE2" w:rsidP="00E42E25">
      <w:pPr>
        <w:spacing w:after="120"/>
        <w:rPr>
          <w:rFonts w:ascii="Arial" w:hAnsi="Arial" w:cs="Arial"/>
          <w:b/>
        </w:rPr>
      </w:pPr>
    </w:p>
    <w:p w:rsidR="00930CE2" w:rsidRPr="002D4125" w:rsidRDefault="00930CE2" w:rsidP="00E42E25">
      <w:pPr>
        <w:spacing w:after="120"/>
        <w:rPr>
          <w:rFonts w:ascii="Arial" w:hAnsi="Arial" w:cs="Arial"/>
          <w:b/>
          <w:color w:val="7030A0"/>
        </w:rPr>
      </w:pPr>
      <w:r w:rsidRPr="002D4125">
        <w:rPr>
          <w:rFonts w:ascii="Arial" w:hAnsi="Arial" w:cs="Arial"/>
          <w:b/>
          <w:color w:val="7030A0"/>
        </w:rPr>
        <w:t>Симпозиум</w:t>
      </w:r>
    </w:p>
    <w:p w:rsidR="00930CE2" w:rsidRPr="002D4125" w:rsidRDefault="00930CE2" w:rsidP="00E42E25">
      <w:pPr>
        <w:pStyle w:val="af3"/>
        <w:spacing w:before="0" w:beforeAutospacing="0" w:after="120" w:afterAutospacing="0"/>
        <w:rPr>
          <w:rFonts w:ascii="Arial" w:hAnsi="Arial" w:cs="Arial"/>
          <w:b/>
          <w:color w:val="7030A0"/>
        </w:rPr>
      </w:pPr>
      <w:r w:rsidRPr="002D4125">
        <w:rPr>
          <w:rFonts w:ascii="Arial" w:hAnsi="Arial" w:cs="Arial"/>
          <w:b/>
          <w:bCs/>
          <w:color w:val="5B1A8E"/>
        </w:rPr>
        <w:t xml:space="preserve">Про и Контра </w:t>
      </w:r>
      <w:r>
        <w:rPr>
          <w:rFonts w:ascii="Arial" w:hAnsi="Arial" w:cs="Arial"/>
          <w:b/>
          <w:bCs/>
          <w:color w:val="5B1A8E"/>
        </w:rPr>
        <w:t xml:space="preserve">более низкого </w:t>
      </w:r>
      <w:r w:rsidRPr="002D4125">
        <w:rPr>
          <w:rFonts w:ascii="Arial" w:hAnsi="Arial" w:cs="Arial"/>
          <w:b/>
          <w:bCs/>
          <w:color w:val="5B1A8E"/>
        </w:rPr>
        <w:t>целевого АД</w:t>
      </w:r>
    </w:p>
    <w:p w:rsidR="00930CE2" w:rsidRPr="002D4125" w:rsidRDefault="00930CE2" w:rsidP="00E42E25">
      <w:pPr>
        <w:pStyle w:val="af3"/>
        <w:spacing w:before="0" w:beforeAutospacing="0" w:after="120" w:afterAutospacing="0"/>
        <w:rPr>
          <w:rFonts w:ascii="Arial" w:hAnsi="Arial" w:cs="Arial"/>
          <w:b/>
          <w:color w:val="7030A0"/>
        </w:rPr>
      </w:pPr>
    </w:p>
    <w:p w:rsidR="00930CE2" w:rsidRPr="002D4125" w:rsidRDefault="00930CE2" w:rsidP="00E42E25">
      <w:pPr>
        <w:pStyle w:val="af3"/>
        <w:spacing w:before="0" w:beforeAutospacing="0" w:after="120" w:afterAutospacing="0"/>
        <w:rPr>
          <w:rFonts w:ascii="Arial" w:hAnsi="Arial" w:cs="Arial"/>
          <w:b/>
          <w:color w:val="000000"/>
        </w:rPr>
      </w:pPr>
      <w:r w:rsidRPr="002D4125">
        <w:rPr>
          <w:rFonts w:ascii="Arial" w:hAnsi="Arial" w:cs="Arial"/>
          <w:b/>
        </w:rPr>
        <w:t xml:space="preserve">Председатели: </w:t>
      </w:r>
      <w:r w:rsidRPr="002D4125">
        <w:rPr>
          <w:rFonts w:ascii="Arial" w:hAnsi="Arial" w:cs="Arial"/>
          <w:b/>
          <w:bCs/>
        </w:rPr>
        <w:t xml:space="preserve">Конради А.О. </w:t>
      </w:r>
      <w:r w:rsidRPr="002D4125">
        <w:rPr>
          <w:rFonts w:ascii="Arial" w:hAnsi="Arial" w:cs="Arial"/>
        </w:rPr>
        <w:t xml:space="preserve">(Санкт-Петербург), </w:t>
      </w:r>
      <w:r w:rsidRPr="002D4125">
        <w:rPr>
          <w:rFonts w:ascii="Arial" w:hAnsi="Arial" w:cs="Arial"/>
          <w:b/>
          <w:bCs/>
        </w:rPr>
        <w:t xml:space="preserve">Недогода С.В. </w:t>
      </w:r>
      <w:r w:rsidRPr="002D4125">
        <w:rPr>
          <w:rFonts w:ascii="Arial" w:hAnsi="Arial" w:cs="Arial"/>
        </w:rPr>
        <w:t>(Волгоград)</w:t>
      </w:r>
    </w:p>
    <w:p w:rsidR="00930CE2" w:rsidRPr="002D4125" w:rsidRDefault="00930CE2" w:rsidP="00E42E25">
      <w:pPr>
        <w:pStyle w:val="af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930CE2" w:rsidRPr="002D4125" w:rsidRDefault="00930CE2" w:rsidP="00E42E25">
      <w:pPr>
        <w:pStyle w:val="af3"/>
        <w:spacing w:before="0" w:beforeAutospacing="0" w:after="120" w:afterAutospacing="0"/>
        <w:rPr>
          <w:rFonts w:ascii="Arial" w:hAnsi="Arial" w:cs="Arial"/>
        </w:rPr>
      </w:pPr>
      <w:r w:rsidRPr="002D4125">
        <w:rPr>
          <w:rFonts w:ascii="Arial" w:hAnsi="Arial" w:cs="Arial"/>
          <w:b/>
          <w:bCs/>
        </w:rPr>
        <w:t xml:space="preserve">Конради А.О. </w:t>
      </w:r>
      <w:r w:rsidRPr="002D4125">
        <w:rPr>
          <w:rFonts w:ascii="Arial" w:hAnsi="Arial" w:cs="Arial"/>
        </w:rPr>
        <w:t>(Санкт-Петербург).</w:t>
      </w:r>
      <w:r w:rsidRPr="000B38C6">
        <w:rPr>
          <w:rFonts w:ascii="Arial" w:hAnsi="Arial" w:cs="Arial"/>
        </w:rPr>
        <w:t xml:space="preserve"> </w:t>
      </w:r>
      <w:r w:rsidRPr="002D4125">
        <w:rPr>
          <w:rFonts w:ascii="Arial" w:hAnsi="Arial" w:cs="Arial"/>
        </w:rPr>
        <w:t>Контра.</w:t>
      </w:r>
    </w:p>
    <w:p w:rsidR="00930CE2" w:rsidRPr="002D4125" w:rsidRDefault="00930CE2" w:rsidP="00E42E25">
      <w:pPr>
        <w:pStyle w:val="af3"/>
        <w:spacing w:before="0" w:beforeAutospacing="0" w:after="120" w:afterAutospacing="0"/>
        <w:rPr>
          <w:rFonts w:ascii="Arial" w:hAnsi="Arial" w:cs="Arial"/>
          <w:color w:val="000000"/>
        </w:rPr>
      </w:pPr>
      <w:r w:rsidRPr="002D4125">
        <w:rPr>
          <w:rFonts w:ascii="Arial" w:hAnsi="Arial" w:cs="Arial"/>
          <w:b/>
          <w:bCs/>
        </w:rPr>
        <w:t xml:space="preserve">Недогода С.В. </w:t>
      </w:r>
      <w:r w:rsidRPr="002D4125">
        <w:rPr>
          <w:rFonts w:ascii="Arial" w:hAnsi="Arial" w:cs="Arial"/>
        </w:rPr>
        <w:t>(Волгоград). Про</w:t>
      </w:r>
      <w:r>
        <w:rPr>
          <w:rFonts w:ascii="Arial" w:hAnsi="Arial" w:cs="Arial"/>
        </w:rPr>
        <w:t>.</w:t>
      </w:r>
    </w:p>
    <w:p w:rsidR="00930CE2" w:rsidRPr="002D4125" w:rsidRDefault="00930CE2" w:rsidP="00E42E25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EA15EE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26.10.18</w:t>
      </w:r>
    </w:p>
    <w:p w:rsidR="00930CE2" w:rsidRPr="002D4125" w:rsidRDefault="00930CE2" w:rsidP="00EA15EE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Зал Ока Люкс</w:t>
      </w:r>
    </w:p>
    <w:p w:rsidR="00930CE2" w:rsidRPr="002D4125" w:rsidRDefault="00930CE2" w:rsidP="00EA15EE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13.45−15.15</w:t>
      </w:r>
    </w:p>
    <w:p w:rsidR="00930CE2" w:rsidRPr="002D4125" w:rsidRDefault="00930CE2" w:rsidP="00EA15EE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EA15EE">
      <w:pPr>
        <w:spacing w:after="120"/>
        <w:rPr>
          <w:rFonts w:ascii="Arial" w:hAnsi="Arial" w:cs="Arial"/>
          <w:b/>
          <w:color w:val="7030A0"/>
          <w:kern w:val="2"/>
        </w:rPr>
      </w:pPr>
      <w:r w:rsidRPr="002D4125">
        <w:rPr>
          <w:rFonts w:ascii="Arial" w:hAnsi="Arial" w:cs="Arial"/>
          <w:b/>
          <w:color w:val="7030A0"/>
        </w:rPr>
        <w:t>Сателлитный симпозиум</w:t>
      </w:r>
    </w:p>
    <w:p w:rsidR="00930CE2" w:rsidRPr="0012008C" w:rsidRDefault="00930CE2" w:rsidP="00EA15EE">
      <w:pPr>
        <w:tabs>
          <w:tab w:val="left" w:pos="426"/>
        </w:tabs>
        <w:spacing w:after="120"/>
        <w:rPr>
          <w:rFonts w:ascii="Arial" w:hAnsi="Arial" w:cs="Arial"/>
          <w:b/>
          <w:color w:val="7030A0"/>
        </w:rPr>
      </w:pPr>
      <w:r w:rsidRPr="0012008C">
        <w:rPr>
          <w:rFonts w:ascii="Arial" w:hAnsi="Arial" w:cs="Arial"/>
          <w:b/>
          <w:bCs/>
          <w:color w:val="7030A0"/>
          <w:shd w:val="clear" w:color="auto" w:fill="FFFFFF"/>
        </w:rPr>
        <w:t>Три составляющие победы над АГ в</w:t>
      </w:r>
      <w:r>
        <w:rPr>
          <w:rFonts w:ascii="Arial" w:hAnsi="Arial" w:cs="Arial"/>
          <w:color w:val="7030A0"/>
          <w:shd w:val="clear" w:color="auto" w:fill="FFFFFF"/>
        </w:rPr>
        <w:t xml:space="preserve"> </w:t>
      </w:r>
      <w:r w:rsidRPr="0012008C">
        <w:rPr>
          <w:rFonts w:ascii="Arial" w:hAnsi="Arial" w:cs="Arial"/>
          <w:b/>
          <w:bCs/>
          <w:color w:val="7030A0"/>
          <w:shd w:val="clear" w:color="auto" w:fill="FFFFFF"/>
        </w:rPr>
        <w:t>свете последних рекомендаци</w:t>
      </w:r>
      <w:r>
        <w:rPr>
          <w:rFonts w:ascii="Arial" w:hAnsi="Arial" w:cs="Arial"/>
          <w:b/>
          <w:bCs/>
          <w:color w:val="7030A0"/>
          <w:shd w:val="clear" w:color="auto" w:fill="FFFFFF"/>
        </w:rPr>
        <w:t>й</w:t>
      </w:r>
    </w:p>
    <w:p w:rsidR="00930CE2" w:rsidRPr="002D4125" w:rsidRDefault="00930CE2" w:rsidP="00EA15EE">
      <w:pPr>
        <w:spacing w:after="120"/>
        <w:rPr>
          <w:rFonts w:ascii="Arial" w:hAnsi="Arial" w:cs="Arial"/>
          <w:b/>
          <w:color w:val="7030A0"/>
        </w:rPr>
      </w:pPr>
      <w:r w:rsidRPr="002D4125">
        <w:rPr>
          <w:rFonts w:ascii="Arial" w:hAnsi="Arial" w:cs="Arial"/>
          <w:b/>
          <w:color w:val="7030A0"/>
        </w:rPr>
        <w:t>(при поддержке компании «КРКА», баллы НМО не начисляются)</w:t>
      </w:r>
    </w:p>
    <w:p w:rsidR="00930CE2" w:rsidRPr="002D4125" w:rsidRDefault="00930CE2" w:rsidP="00EA15EE">
      <w:pPr>
        <w:pStyle w:val="af3"/>
        <w:spacing w:before="0" w:beforeAutospacing="0" w:after="120" w:afterAutospacing="0"/>
        <w:rPr>
          <w:rFonts w:ascii="Arial" w:hAnsi="Arial" w:cs="Arial"/>
          <w:b/>
          <w:color w:val="7030A0"/>
        </w:rPr>
      </w:pPr>
    </w:p>
    <w:p w:rsidR="00930CE2" w:rsidRDefault="00930CE2" w:rsidP="00EA15EE">
      <w:pPr>
        <w:pStyle w:val="af3"/>
        <w:spacing w:before="0" w:beforeAutospacing="0" w:after="120" w:afterAutospacing="0"/>
        <w:rPr>
          <w:rFonts w:ascii="Arial" w:hAnsi="Arial" w:cs="Arial"/>
        </w:rPr>
      </w:pPr>
      <w:r w:rsidRPr="002D4125">
        <w:rPr>
          <w:rFonts w:ascii="Arial" w:hAnsi="Arial" w:cs="Arial"/>
          <w:b/>
        </w:rPr>
        <w:t>Председатель: Шляхто</w:t>
      </w:r>
      <w:r w:rsidRPr="002D4125">
        <w:rPr>
          <w:rFonts w:ascii="Arial" w:hAnsi="Arial" w:cs="Arial"/>
          <w:b/>
          <w:bCs/>
        </w:rPr>
        <w:t xml:space="preserve"> Е.В.</w:t>
      </w:r>
      <w:r w:rsidRPr="002D4125">
        <w:rPr>
          <w:rFonts w:ascii="Arial" w:hAnsi="Arial" w:cs="Arial"/>
          <w:bCs/>
        </w:rPr>
        <w:t xml:space="preserve"> (Санкт-Петербург).</w:t>
      </w:r>
    </w:p>
    <w:p w:rsidR="00930CE2" w:rsidRPr="002D4125" w:rsidRDefault="00930CE2" w:rsidP="00EA15EE">
      <w:pPr>
        <w:pStyle w:val="af3"/>
        <w:spacing w:before="0" w:beforeAutospacing="0" w:after="120" w:afterAutospacing="0"/>
        <w:rPr>
          <w:rFonts w:ascii="Arial" w:hAnsi="Arial" w:cs="Arial"/>
          <w:bCs/>
        </w:rPr>
      </w:pPr>
    </w:p>
    <w:p w:rsidR="00930CE2" w:rsidRPr="00631C8A" w:rsidRDefault="00930CE2" w:rsidP="00631C8A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2D4125">
        <w:rPr>
          <w:rFonts w:ascii="Arial" w:hAnsi="Arial" w:cs="Arial"/>
          <w:b/>
        </w:rPr>
        <w:t>Шляхто</w:t>
      </w:r>
      <w:r w:rsidRPr="002D4125">
        <w:rPr>
          <w:rFonts w:ascii="Arial" w:hAnsi="Arial" w:cs="Arial"/>
          <w:b/>
          <w:bCs/>
        </w:rPr>
        <w:t xml:space="preserve"> Е.В.</w:t>
      </w:r>
      <w:r>
        <w:rPr>
          <w:rFonts w:ascii="Arial" w:hAnsi="Arial" w:cs="Arial"/>
          <w:bCs/>
        </w:rPr>
        <w:t xml:space="preserve"> (Санкт-</w:t>
      </w:r>
      <w:r w:rsidRPr="00631C8A">
        <w:rPr>
          <w:rFonts w:ascii="Arial" w:hAnsi="Arial" w:cs="Arial"/>
          <w:bCs/>
        </w:rPr>
        <w:t xml:space="preserve">Петербург). </w:t>
      </w:r>
      <w:r>
        <w:rPr>
          <w:rFonts w:ascii="Arial" w:hAnsi="Arial" w:cs="Arial"/>
          <w:color w:val="000000"/>
          <w:shd w:val="clear" w:color="auto" w:fill="FFFFFF"/>
        </w:rPr>
        <w:t>От рекомендаций к практике: есть ли резервы для победы над АГ.</w:t>
      </w:r>
    </w:p>
    <w:p w:rsidR="00930CE2" w:rsidRPr="00631C8A" w:rsidRDefault="00930CE2" w:rsidP="00EA15E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631C8A">
        <w:rPr>
          <w:rFonts w:ascii="Arial" w:hAnsi="Arial" w:cs="Arial"/>
          <w:b/>
          <w:bCs/>
        </w:rPr>
        <w:t>Недошивин А.О.</w:t>
      </w:r>
      <w:r w:rsidRPr="00631C8A">
        <w:rPr>
          <w:rFonts w:ascii="Arial" w:hAnsi="Arial" w:cs="Arial"/>
          <w:bCs/>
        </w:rPr>
        <w:t xml:space="preserve"> (Санкт-Петербург). </w:t>
      </w:r>
      <w:r w:rsidRPr="00631C8A">
        <w:rPr>
          <w:rFonts w:ascii="Arial" w:hAnsi="Arial" w:cs="Arial"/>
        </w:rPr>
        <w:t>Как добиться победы над АГ в свете последних рекомендаций.</w:t>
      </w:r>
    </w:p>
    <w:p w:rsidR="00930CE2" w:rsidRPr="002D4125" w:rsidRDefault="00930CE2" w:rsidP="00EA15E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D4125">
        <w:rPr>
          <w:rFonts w:ascii="Arial" w:hAnsi="Arial" w:cs="Arial"/>
          <w:b/>
        </w:rPr>
        <w:t>Галявич</w:t>
      </w:r>
      <w:r w:rsidRPr="002D4125">
        <w:rPr>
          <w:rFonts w:ascii="Arial" w:hAnsi="Arial" w:cs="Arial"/>
          <w:b/>
          <w:bCs/>
        </w:rPr>
        <w:t xml:space="preserve"> А.С.</w:t>
      </w:r>
      <w:r w:rsidRPr="002D4125">
        <w:rPr>
          <w:rFonts w:ascii="Arial" w:hAnsi="Arial" w:cs="Arial"/>
          <w:bCs/>
        </w:rPr>
        <w:t xml:space="preserve"> (Казань).</w:t>
      </w:r>
      <w:r>
        <w:rPr>
          <w:rFonts w:ascii="Arial" w:hAnsi="Arial" w:cs="Arial"/>
          <w:bCs/>
        </w:rPr>
        <w:t xml:space="preserve"> </w:t>
      </w:r>
      <w:r w:rsidRPr="0061293E">
        <w:rPr>
          <w:rFonts w:ascii="Arial" w:hAnsi="Arial" w:cs="Arial"/>
        </w:rPr>
        <w:t>Как улучшить прогноз в свете последних рекомендаций.</w:t>
      </w:r>
    </w:p>
    <w:p w:rsidR="00930CE2" w:rsidRPr="002D4125" w:rsidRDefault="00930CE2" w:rsidP="00EA15E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color w:val="000000"/>
        </w:rPr>
        <w:t>Агеев Ф.Т.</w:t>
      </w:r>
      <w:r w:rsidRPr="002D4125">
        <w:rPr>
          <w:rFonts w:ascii="Arial" w:hAnsi="Arial" w:cs="Arial"/>
          <w:color w:val="000000"/>
        </w:rPr>
        <w:t xml:space="preserve"> (Москва). </w:t>
      </w:r>
      <w:r w:rsidRPr="0061293E">
        <w:rPr>
          <w:rFonts w:ascii="Arial" w:hAnsi="Arial" w:cs="Arial"/>
        </w:rPr>
        <w:t>Как усилить приверженность в свете последних рекомендаций.</w:t>
      </w:r>
    </w:p>
    <w:p w:rsidR="00930CE2" w:rsidRPr="0061293E" w:rsidRDefault="00930CE2" w:rsidP="00EA15EE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EA15EE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EA15EE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26.10.18</w:t>
      </w:r>
    </w:p>
    <w:p w:rsidR="00930CE2" w:rsidRPr="002D4125" w:rsidRDefault="00930CE2" w:rsidP="00EA15EE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Зал Ока Бизнес</w:t>
      </w:r>
    </w:p>
    <w:p w:rsidR="00930CE2" w:rsidRPr="002D4125" w:rsidRDefault="00930CE2" w:rsidP="00EA15EE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13.45−15.15</w:t>
      </w:r>
    </w:p>
    <w:p w:rsidR="00930CE2" w:rsidRPr="002D4125" w:rsidRDefault="00930CE2" w:rsidP="00EA15EE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EA15EE">
      <w:pPr>
        <w:spacing w:after="120"/>
        <w:rPr>
          <w:rFonts w:ascii="Arial" w:hAnsi="Arial" w:cs="Arial"/>
          <w:b/>
          <w:color w:val="7030A0"/>
          <w:kern w:val="2"/>
        </w:rPr>
      </w:pPr>
      <w:r w:rsidRPr="002D4125">
        <w:rPr>
          <w:rFonts w:ascii="Arial" w:hAnsi="Arial" w:cs="Arial"/>
          <w:b/>
          <w:color w:val="7030A0"/>
        </w:rPr>
        <w:t>Сателлитный симпозиум</w:t>
      </w:r>
    </w:p>
    <w:p w:rsidR="00930CE2" w:rsidRPr="002D4125" w:rsidRDefault="00930CE2" w:rsidP="00EA15EE">
      <w:pPr>
        <w:tabs>
          <w:tab w:val="left" w:pos="426"/>
        </w:tabs>
        <w:spacing w:after="120"/>
        <w:rPr>
          <w:rFonts w:ascii="Arial" w:hAnsi="Arial" w:cs="Arial"/>
          <w:b/>
          <w:color w:val="7030A0"/>
        </w:rPr>
      </w:pPr>
      <w:r w:rsidRPr="002D4125">
        <w:rPr>
          <w:rFonts w:ascii="Arial" w:hAnsi="Arial" w:cs="Arial"/>
          <w:b/>
          <w:color w:val="7030A0"/>
          <w:kern w:val="0"/>
          <w:lang w:eastAsia="ru-RU" w:bidi="ar-SA"/>
        </w:rPr>
        <w:t>Бета-блокаторы в Европейских рекомендации по лечению артериальной гипертонии 2018. Что нового?</w:t>
      </w:r>
    </w:p>
    <w:p w:rsidR="00930CE2" w:rsidRPr="002D4125" w:rsidRDefault="00930CE2" w:rsidP="00EA15EE">
      <w:pPr>
        <w:spacing w:after="120"/>
        <w:rPr>
          <w:rFonts w:ascii="Arial" w:hAnsi="Arial" w:cs="Arial"/>
          <w:b/>
          <w:color w:val="7030A0"/>
        </w:rPr>
      </w:pPr>
      <w:r w:rsidRPr="002D4125">
        <w:rPr>
          <w:rFonts w:ascii="Arial" w:hAnsi="Arial" w:cs="Arial"/>
          <w:b/>
          <w:color w:val="7030A0"/>
        </w:rPr>
        <w:t>(при поддержке компании «Мерк», баллы НМО не начисляются)</w:t>
      </w:r>
    </w:p>
    <w:p w:rsidR="00930CE2" w:rsidRPr="002D4125" w:rsidRDefault="00930CE2" w:rsidP="00EA15EE">
      <w:pPr>
        <w:pStyle w:val="af3"/>
        <w:spacing w:before="0" w:beforeAutospacing="0" w:after="120" w:afterAutospacing="0"/>
        <w:rPr>
          <w:rFonts w:ascii="Arial" w:hAnsi="Arial" w:cs="Arial"/>
          <w:b/>
          <w:color w:val="7030A0"/>
        </w:rPr>
      </w:pPr>
    </w:p>
    <w:p w:rsidR="00930CE2" w:rsidRPr="002D4125" w:rsidRDefault="00930CE2" w:rsidP="00EA15EE">
      <w:pPr>
        <w:pStyle w:val="af3"/>
        <w:spacing w:before="0" w:beforeAutospacing="0" w:after="120" w:afterAutospacing="0"/>
        <w:rPr>
          <w:rFonts w:ascii="Arial" w:hAnsi="Arial" w:cs="Arial"/>
          <w:bCs/>
        </w:rPr>
      </w:pPr>
      <w:r w:rsidRPr="002D4125">
        <w:rPr>
          <w:rFonts w:ascii="Arial" w:hAnsi="Arial" w:cs="Arial"/>
          <w:b/>
        </w:rPr>
        <w:t xml:space="preserve">Председатели: </w:t>
      </w:r>
      <w:r w:rsidRPr="002D4125">
        <w:rPr>
          <w:rFonts w:ascii="Arial" w:hAnsi="Arial" w:cs="Arial"/>
          <w:b/>
          <w:bCs/>
        </w:rPr>
        <w:t xml:space="preserve">Конради А.О. </w:t>
      </w:r>
      <w:r w:rsidRPr="002D4125">
        <w:rPr>
          <w:rFonts w:ascii="Arial" w:hAnsi="Arial" w:cs="Arial"/>
        </w:rPr>
        <w:t xml:space="preserve">(Санкт-Петербург), </w:t>
      </w:r>
      <w:r w:rsidRPr="002D4125">
        <w:rPr>
          <w:rFonts w:ascii="Arial" w:hAnsi="Arial" w:cs="Arial"/>
          <w:b/>
          <w:lang w:val="en-US"/>
        </w:rPr>
        <w:t>Grassi</w:t>
      </w:r>
      <w:r w:rsidRPr="002D4125">
        <w:rPr>
          <w:rFonts w:ascii="Arial" w:hAnsi="Arial" w:cs="Arial"/>
        </w:rPr>
        <w:t xml:space="preserve"> </w:t>
      </w:r>
      <w:r w:rsidRPr="002D4125">
        <w:rPr>
          <w:rFonts w:ascii="Arial" w:hAnsi="Arial" w:cs="Arial"/>
          <w:b/>
          <w:lang w:val="en-US"/>
        </w:rPr>
        <w:t>G</w:t>
      </w:r>
      <w:r w:rsidRPr="002D4125">
        <w:rPr>
          <w:rFonts w:ascii="Arial" w:hAnsi="Arial" w:cs="Arial"/>
          <w:b/>
        </w:rPr>
        <w:t>.</w:t>
      </w:r>
      <w:r w:rsidRPr="002D4125">
        <w:rPr>
          <w:rFonts w:ascii="Arial" w:hAnsi="Arial" w:cs="Arial"/>
        </w:rPr>
        <w:t xml:space="preserve"> (Италия). </w:t>
      </w:r>
    </w:p>
    <w:p w:rsidR="00930CE2" w:rsidRPr="002D4125" w:rsidRDefault="00930CE2" w:rsidP="00EA15E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color w:val="000000"/>
          <w:kern w:val="0"/>
          <w:lang w:eastAsia="ru-RU" w:bidi="ar-SA"/>
        </w:rPr>
      </w:pPr>
      <w:r w:rsidRPr="002D4125">
        <w:rPr>
          <w:rFonts w:ascii="Arial" w:hAnsi="Arial" w:cs="Arial"/>
          <w:b/>
          <w:lang w:val="en-US"/>
        </w:rPr>
        <w:t>Grassi</w:t>
      </w:r>
      <w:r w:rsidRPr="002D4125">
        <w:rPr>
          <w:rFonts w:ascii="Arial" w:hAnsi="Arial" w:cs="Arial"/>
        </w:rPr>
        <w:t xml:space="preserve"> </w:t>
      </w:r>
      <w:r w:rsidRPr="002D4125">
        <w:rPr>
          <w:rFonts w:ascii="Arial" w:hAnsi="Arial" w:cs="Arial"/>
          <w:b/>
          <w:lang w:val="en-US"/>
        </w:rPr>
        <w:t>G</w:t>
      </w:r>
      <w:r w:rsidRPr="002D4125">
        <w:rPr>
          <w:rFonts w:ascii="Arial" w:hAnsi="Arial" w:cs="Arial"/>
          <w:b/>
        </w:rPr>
        <w:t>.</w:t>
      </w:r>
      <w:r w:rsidRPr="002D4125">
        <w:rPr>
          <w:rFonts w:ascii="Arial" w:hAnsi="Arial" w:cs="Arial"/>
        </w:rPr>
        <w:t xml:space="preserve"> (Италия). </w:t>
      </w:r>
      <w:r w:rsidRPr="002D4125">
        <w:rPr>
          <w:rFonts w:ascii="Arial" w:hAnsi="Arial" w:cs="Arial"/>
          <w:bCs/>
          <w:color w:val="000000"/>
          <w:kern w:val="0"/>
          <w:lang w:eastAsia="ru-RU" w:bidi="ar-SA"/>
        </w:rPr>
        <w:t>Артериальная Гипертония - персонифицированный подход или универсальный алгоритм терапии?</w:t>
      </w:r>
    </w:p>
    <w:p w:rsidR="00930CE2" w:rsidRPr="002D4125" w:rsidRDefault="00930CE2" w:rsidP="00A325D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kern w:val="0"/>
          <w:lang w:eastAsia="ru-RU" w:bidi="ar-SA"/>
        </w:rPr>
      </w:pPr>
      <w:r w:rsidRPr="002D4125">
        <w:rPr>
          <w:rFonts w:ascii="Arial" w:hAnsi="Arial" w:cs="Arial"/>
          <w:b/>
          <w:bCs/>
        </w:rPr>
        <w:t xml:space="preserve">Конради А.О. </w:t>
      </w:r>
      <w:r w:rsidRPr="002D4125">
        <w:rPr>
          <w:rFonts w:ascii="Arial" w:hAnsi="Arial" w:cs="Arial"/>
        </w:rPr>
        <w:t xml:space="preserve">(Санкт-Петербург). </w:t>
      </w:r>
      <w:r w:rsidRPr="002D4125">
        <w:rPr>
          <w:rFonts w:ascii="Arial" w:hAnsi="Arial" w:cs="Arial"/>
          <w:bCs/>
          <w:color w:val="000000"/>
          <w:kern w:val="0"/>
          <w:lang w:eastAsia="ru-RU" w:bidi="ar-SA"/>
        </w:rPr>
        <w:t>Европейские рекомендации по АГ 2018 – тактика назначения бета-блокаторов.</w:t>
      </w:r>
    </w:p>
    <w:p w:rsidR="00930CE2" w:rsidRPr="002D4125" w:rsidRDefault="00930CE2" w:rsidP="00EA15E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930CE2" w:rsidRPr="002D4125" w:rsidRDefault="00930CE2" w:rsidP="00EA15EE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26.10.18</w:t>
      </w:r>
    </w:p>
    <w:p w:rsidR="00930CE2" w:rsidRPr="002D4125" w:rsidRDefault="00930CE2" w:rsidP="00EA15EE">
      <w:pPr>
        <w:spacing w:after="120"/>
        <w:rPr>
          <w:rFonts w:ascii="Arial" w:hAnsi="Arial" w:cs="Arial"/>
          <w:b/>
        </w:rPr>
      </w:pPr>
      <w:r w:rsidRPr="002D4125">
        <w:rPr>
          <w:rFonts w:ascii="Arial" w:hAnsi="Arial" w:cs="Arial"/>
          <w:b/>
        </w:rPr>
        <w:t>Зал Ока Стандарт</w:t>
      </w:r>
    </w:p>
    <w:p w:rsidR="00930CE2" w:rsidRPr="002D4125" w:rsidRDefault="00930CE2" w:rsidP="00EA15EE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13.45−15.15</w:t>
      </w:r>
    </w:p>
    <w:p w:rsidR="00930CE2" w:rsidRPr="006C6958" w:rsidRDefault="00930CE2" w:rsidP="00EA15EE">
      <w:pPr>
        <w:spacing w:after="120"/>
        <w:rPr>
          <w:rFonts w:ascii="Arial" w:hAnsi="Arial" w:cs="Arial"/>
          <w:b/>
          <w:color w:val="7030A0"/>
        </w:rPr>
      </w:pPr>
    </w:p>
    <w:p w:rsidR="00930CE2" w:rsidRPr="0039039F" w:rsidRDefault="00930CE2" w:rsidP="00BF1A56">
      <w:pPr>
        <w:spacing w:after="120"/>
        <w:rPr>
          <w:rFonts w:ascii="Arial" w:hAnsi="Arial" w:cs="Arial"/>
          <w:b/>
          <w:color w:val="7030A0"/>
        </w:rPr>
      </w:pPr>
      <w:r w:rsidRPr="0039039F">
        <w:rPr>
          <w:rFonts w:ascii="Arial" w:hAnsi="Arial" w:cs="Arial"/>
          <w:b/>
          <w:bCs/>
          <w:color w:val="7030A0"/>
        </w:rPr>
        <w:t>Обучающий семинар</w:t>
      </w:r>
    </w:p>
    <w:p w:rsidR="00930CE2" w:rsidRPr="0039039F" w:rsidRDefault="00930CE2" w:rsidP="00BF1A56">
      <w:pPr>
        <w:pStyle w:val="af3"/>
        <w:spacing w:before="0" w:beforeAutospacing="0" w:after="120" w:afterAutospacing="0"/>
        <w:rPr>
          <w:rFonts w:ascii="Arial" w:hAnsi="Arial" w:cs="Arial"/>
          <w:b/>
          <w:color w:val="7030A0"/>
        </w:rPr>
      </w:pPr>
      <w:r w:rsidRPr="0039039F">
        <w:rPr>
          <w:rFonts w:ascii="Arial" w:hAnsi="Arial" w:cs="Arial"/>
          <w:b/>
          <w:color w:val="7030A0"/>
          <w:shd w:val="clear" w:color="auto" w:fill="FFFFFF"/>
        </w:rPr>
        <w:t>Такая многоликая сердечная недостаточность…</w:t>
      </w:r>
    </w:p>
    <w:p w:rsidR="00930CE2" w:rsidRPr="0039039F" w:rsidRDefault="00930CE2" w:rsidP="00BF1A56">
      <w:pPr>
        <w:pStyle w:val="af3"/>
        <w:spacing w:before="0" w:beforeAutospacing="0" w:after="120" w:afterAutospacing="0"/>
        <w:rPr>
          <w:rFonts w:ascii="Arial" w:hAnsi="Arial" w:cs="Arial"/>
          <w:b/>
        </w:rPr>
      </w:pPr>
    </w:p>
    <w:p w:rsidR="00930CE2" w:rsidRPr="0039039F" w:rsidRDefault="00930CE2" w:rsidP="00BF1A56">
      <w:pPr>
        <w:rPr>
          <w:rFonts w:ascii="Arial" w:hAnsi="Arial" w:cs="Arial"/>
          <w:b/>
        </w:rPr>
      </w:pPr>
      <w:r w:rsidRPr="0039039F">
        <w:rPr>
          <w:rFonts w:ascii="Arial" w:hAnsi="Arial" w:cs="Arial"/>
          <w:b/>
        </w:rPr>
        <w:t>Председатели:</w:t>
      </w:r>
      <w:r w:rsidRPr="0039039F">
        <w:rPr>
          <w:rFonts w:ascii="Arial" w:hAnsi="Arial" w:cs="Arial"/>
          <w:b/>
          <w:shd w:val="clear" w:color="auto" w:fill="FFFFFF"/>
        </w:rPr>
        <w:t xml:space="preserve"> Боровкова Н.Ю.</w:t>
      </w:r>
      <w:r w:rsidRPr="0039039F">
        <w:rPr>
          <w:rFonts w:ascii="Arial" w:hAnsi="Arial" w:cs="Arial"/>
          <w:shd w:val="clear" w:color="auto" w:fill="FFFFFF"/>
        </w:rPr>
        <w:t xml:space="preserve"> (Нижний Новгород), </w:t>
      </w:r>
      <w:r w:rsidRPr="0039039F">
        <w:rPr>
          <w:rFonts w:ascii="Arial" w:hAnsi="Arial" w:cs="Arial"/>
          <w:b/>
          <w:bCs/>
        </w:rPr>
        <w:t>Агеев Ф.Т.</w:t>
      </w:r>
      <w:r w:rsidRPr="0039039F">
        <w:rPr>
          <w:rFonts w:ascii="Arial" w:hAnsi="Arial" w:cs="Arial"/>
          <w:bCs/>
        </w:rPr>
        <w:t xml:space="preserve"> (Москва), </w:t>
      </w:r>
      <w:r w:rsidRPr="0039039F">
        <w:rPr>
          <w:rFonts w:ascii="Arial" w:hAnsi="Arial" w:cs="Arial"/>
          <w:b/>
        </w:rPr>
        <w:t>Шевченко А.О.</w:t>
      </w:r>
      <w:r w:rsidRPr="0039039F">
        <w:rPr>
          <w:rFonts w:ascii="Arial" w:hAnsi="Arial" w:cs="Arial"/>
        </w:rPr>
        <w:t xml:space="preserve"> (Москва)</w:t>
      </w:r>
    </w:p>
    <w:p w:rsidR="00930CE2" w:rsidRPr="0039039F" w:rsidRDefault="00930CE2" w:rsidP="00BF1A56">
      <w:pPr>
        <w:pStyle w:val="af3"/>
        <w:spacing w:before="0" w:beforeAutospacing="0" w:after="120" w:afterAutospacing="0"/>
        <w:rPr>
          <w:rFonts w:ascii="Arial" w:hAnsi="Arial" w:cs="Arial"/>
        </w:rPr>
      </w:pPr>
    </w:p>
    <w:p w:rsidR="00930CE2" w:rsidRPr="0039039F" w:rsidRDefault="00930CE2" w:rsidP="00BF1A56">
      <w:pPr>
        <w:rPr>
          <w:rFonts w:ascii="Arial" w:hAnsi="Arial" w:cs="Arial"/>
          <w:shd w:val="clear" w:color="auto" w:fill="FFFFFF"/>
        </w:rPr>
      </w:pPr>
      <w:r w:rsidRPr="0039039F">
        <w:rPr>
          <w:rFonts w:ascii="Arial" w:hAnsi="Arial" w:cs="Arial"/>
          <w:b/>
          <w:shd w:val="clear" w:color="auto" w:fill="FFFFFF"/>
        </w:rPr>
        <w:t>Фомин И.В.</w:t>
      </w:r>
      <w:r w:rsidRPr="0039039F">
        <w:rPr>
          <w:rFonts w:ascii="Arial" w:hAnsi="Arial" w:cs="Arial"/>
          <w:shd w:val="clear" w:color="auto" w:fill="FFFFFF"/>
        </w:rPr>
        <w:t xml:space="preserve"> (Нижний Новгород). Клиническая ХСН: перспективы развития в развитии Российской Федерации.</w:t>
      </w:r>
    </w:p>
    <w:p w:rsidR="00930CE2" w:rsidRPr="0039039F" w:rsidRDefault="00930CE2" w:rsidP="00BF1A56">
      <w:pPr>
        <w:spacing w:after="120"/>
        <w:rPr>
          <w:rFonts w:ascii="Arial" w:hAnsi="Arial" w:cs="Arial"/>
          <w:bCs/>
        </w:rPr>
      </w:pPr>
      <w:r w:rsidRPr="0039039F">
        <w:rPr>
          <w:rFonts w:ascii="Arial" w:hAnsi="Arial" w:cs="Arial"/>
          <w:b/>
          <w:bCs/>
        </w:rPr>
        <w:t>Агеев Ф.Т.</w:t>
      </w:r>
      <w:r w:rsidRPr="0039039F">
        <w:rPr>
          <w:rFonts w:ascii="Arial" w:hAnsi="Arial" w:cs="Arial"/>
          <w:bCs/>
        </w:rPr>
        <w:t xml:space="preserve"> (Москва). Современные аспекты диагностики и лечения пациентов с СН и сохранной ФВ.</w:t>
      </w:r>
    </w:p>
    <w:p w:rsidR="00930CE2" w:rsidRPr="006E1379" w:rsidRDefault="00930CE2" w:rsidP="00BF1A56">
      <w:pPr>
        <w:rPr>
          <w:rFonts w:ascii="Arial" w:hAnsi="Arial" w:cs="Arial"/>
        </w:rPr>
      </w:pPr>
      <w:r w:rsidRPr="0039039F">
        <w:rPr>
          <w:rFonts w:ascii="Arial" w:hAnsi="Arial" w:cs="Arial"/>
          <w:b/>
        </w:rPr>
        <w:t>Шевченко А.О.</w:t>
      </w:r>
      <w:r w:rsidRPr="0039039F">
        <w:rPr>
          <w:rFonts w:ascii="Arial" w:hAnsi="Arial" w:cs="Arial"/>
        </w:rPr>
        <w:t xml:space="preserve"> (Москва). Сердечная недостаточность с умеренно сниженной фракцией выброса: что делать?</w:t>
      </w:r>
    </w:p>
    <w:p w:rsidR="00930CE2" w:rsidRPr="006C6958" w:rsidRDefault="00930CE2" w:rsidP="00EA15EE">
      <w:pPr>
        <w:pStyle w:val="af3"/>
        <w:spacing w:before="0" w:beforeAutospacing="0" w:after="120" w:afterAutospacing="0"/>
        <w:rPr>
          <w:rFonts w:ascii="Arial" w:hAnsi="Arial" w:cs="Arial"/>
        </w:rPr>
      </w:pPr>
    </w:p>
    <w:p w:rsidR="00930CE2" w:rsidRPr="002D4125" w:rsidRDefault="00930CE2" w:rsidP="00132337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26.10.18</w:t>
      </w:r>
    </w:p>
    <w:p w:rsidR="00930CE2" w:rsidRPr="002D4125" w:rsidRDefault="00930CE2" w:rsidP="00132337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Зал Ока Люкс</w:t>
      </w:r>
    </w:p>
    <w:p w:rsidR="00930CE2" w:rsidRPr="002D4125" w:rsidRDefault="00930CE2" w:rsidP="00132337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15.30−17.00</w:t>
      </w:r>
    </w:p>
    <w:p w:rsidR="00930CE2" w:rsidRPr="002D4125" w:rsidRDefault="00930CE2" w:rsidP="00132337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132337">
      <w:pPr>
        <w:spacing w:after="120"/>
        <w:rPr>
          <w:rFonts w:ascii="Arial" w:hAnsi="Arial" w:cs="Arial"/>
          <w:b/>
          <w:color w:val="7030A0"/>
          <w:kern w:val="2"/>
        </w:rPr>
      </w:pPr>
      <w:r w:rsidRPr="002D4125">
        <w:rPr>
          <w:rFonts w:ascii="Arial" w:hAnsi="Arial" w:cs="Arial"/>
          <w:b/>
          <w:color w:val="7030A0"/>
        </w:rPr>
        <w:t>Сателлитный симпозиум</w:t>
      </w:r>
    </w:p>
    <w:p w:rsidR="00930CE2" w:rsidRPr="0012008C" w:rsidRDefault="00930CE2" w:rsidP="00132337">
      <w:pPr>
        <w:tabs>
          <w:tab w:val="left" w:pos="426"/>
        </w:tabs>
        <w:spacing w:after="120"/>
        <w:rPr>
          <w:rFonts w:ascii="Arial" w:hAnsi="Arial" w:cs="Arial"/>
          <w:b/>
          <w:color w:val="7030A0"/>
        </w:rPr>
      </w:pPr>
      <w:r w:rsidRPr="0012008C">
        <w:rPr>
          <w:rFonts w:ascii="Arial" w:hAnsi="Arial" w:cs="Arial"/>
          <w:b/>
          <w:bCs/>
          <w:color w:val="7030A0"/>
          <w:shd w:val="clear" w:color="auto" w:fill="FFFFFF"/>
        </w:rPr>
        <w:t>Двойная антиагрегантная терапия: влияние на исходы, безопасность и длительность</w:t>
      </w:r>
    </w:p>
    <w:p w:rsidR="00930CE2" w:rsidRPr="002D4125" w:rsidRDefault="00930CE2" w:rsidP="00132337">
      <w:pPr>
        <w:spacing w:after="120"/>
        <w:rPr>
          <w:rFonts w:ascii="Arial" w:hAnsi="Arial" w:cs="Arial"/>
          <w:b/>
          <w:color w:val="7030A0"/>
        </w:rPr>
      </w:pPr>
      <w:r w:rsidRPr="002D4125">
        <w:rPr>
          <w:rFonts w:ascii="Arial" w:hAnsi="Arial" w:cs="Arial"/>
          <w:b/>
          <w:color w:val="7030A0"/>
        </w:rPr>
        <w:t>(при поддержке компании «Астра Зенека», баллы НМО не начисляются)</w:t>
      </w:r>
    </w:p>
    <w:p w:rsidR="00930CE2" w:rsidRDefault="00930CE2" w:rsidP="00132337">
      <w:pPr>
        <w:pStyle w:val="af3"/>
        <w:spacing w:before="0" w:beforeAutospacing="0" w:after="120" w:afterAutospacing="0"/>
        <w:rPr>
          <w:rFonts w:ascii="Arial" w:hAnsi="Arial" w:cs="Arial"/>
          <w:b/>
          <w:bCs/>
          <w:color w:val="7030A0"/>
        </w:rPr>
      </w:pPr>
    </w:p>
    <w:p w:rsidR="00930CE2" w:rsidRPr="002D4125" w:rsidRDefault="00930CE2" w:rsidP="00132337">
      <w:pPr>
        <w:pStyle w:val="af3"/>
        <w:spacing w:before="0" w:beforeAutospacing="0" w:after="120" w:afterAutospacing="0"/>
        <w:rPr>
          <w:rFonts w:ascii="Arial" w:hAnsi="Arial" w:cs="Arial"/>
          <w:bCs/>
        </w:rPr>
      </w:pPr>
      <w:r w:rsidRPr="002D4125">
        <w:rPr>
          <w:rFonts w:ascii="Arial" w:hAnsi="Arial" w:cs="Arial"/>
          <w:b/>
        </w:rPr>
        <w:t>Председатель: Шляхто</w:t>
      </w:r>
      <w:r w:rsidRPr="002D4125">
        <w:rPr>
          <w:rFonts w:ascii="Arial" w:hAnsi="Arial" w:cs="Arial"/>
          <w:b/>
          <w:bCs/>
        </w:rPr>
        <w:t xml:space="preserve"> Е.В.</w:t>
      </w:r>
      <w:r w:rsidRPr="002D4125">
        <w:rPr>
          <w:rFonts w:ascii="Arial" w:hAnsi="Arial" w:cs="Arial"/>
          <w:bCs/>
        </w:rPr>
        <w:t xml:space="preserve"> (Санкт-Петербург)</w:t>
      </w:r>
      <w:r>
        <w:rPr>
          <w:rFonts w:ascii="Arial" w:hAnsi="Arial" w:cs="Arial"/>
          <w:bCs/>
        </w:rPr>
        <w:t xml:space="preserve">, </w:t>
      </w:r>
      <w:r w:rsidRPr="002D4125">
        <w:rPr>
          <w:rFonts w:ascii="Arial" w:hAnsi="Arial" w:cs="Arial"/>
          <w:b/>
          <w:bCs/>
        </w:rPr>
        <w:t>Галявич А.С.</w:t>
      </w:r>
      <w:r w:rsidRPr="002D4125">
        <w:rPr>
          <w:rFonts w:ascii="Arial" w:hAnsi="Arial" w:cs="Arial"/>
          <w:bCs/>
        </w:rPr>
        <w:t xml:space="preserve"> (Казань)</w:t>
      </w:r>
    </w:p>
    <w:p w:rsidR="00930CE2" w:rsidRPr="002D4125" w:rsidRDefault="00930CE2" w:rsidP="00132337">
      <w:pPr>
        <w:pStyle w:val="af3"/>
        <w:spacing w:before="0" w:beforeAutospacing="0" w:after="120" w:afterAutospacing="0"/>
        <w:rPr>
          <w:rFonts w:ascii="Arial" w:hAnsi="Arial" w:cs="Arial"/>
          <w:bCs/>
        </w:rPr>
      </w:pPr>
    </w:p>
    <w:p w:rsidR="00930CE2" w:rsidRPr="002D4125" w:rsidRDefault="00930CE2" w:rsidP="0013233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4125">
        <w:rPr>
          <w:rFonts w:ascii="Arial" w:hAnsi="Arial" w:cs="Arial"/>
          <w:b/>
        </w:rPr>
        <w:t>Галявич</w:t>
      </w:r>
      <w:r w:rsidRPr="002D4125">
        <w:rPr>
          <w:rFonts w:ascii="Arial" w:hAnsi="Arial" w:cs="Arial"/>
          <w:b/>
          <w:bCs/>
        </w:rPr>
        <w:t xml:space="preserve"> А.С.</w:t>
      </w:r>
      <w:r w:rsidRPr="002D4125">
        <w:rPr>
          <w:rFonts w:ascii="Arial" w:hAnsi="Arial" w:cs="Arial"/>
          <w:bCs/>
        </w:rPr>
        <w:t xml:space="preserve"> (Казань). </w:t>
      </w:r>
      <w:r w:rsidRPr="002D4125">
        <w:rPr>
          <w:rFonts w:ascii="Arial" w:hAnsi="Arial" w:cs="Arial"/>
          <w:kern w:val="0"/>
          <w:lang w:eastAsia="ru-RU" w:bidi="ar-SA"/>
        </w:rPr>
        <w:t>Оптимальный выбор антиагрегантной терапии в стационаре</w:t>
      </w:r>
      <w:r w:rsidRPr="002D4125">
        <w:rPr>
          <w:rFonts w:ascii="Arial" w:hAnsi="Arial" w:cs="Arial"/>
          <w:bCs/>
        </w:rPr>
        <w:t>.</w:t>
      </w:r>
    </w:p>
    <w:p w:rsidR="00930CE2" w:rsidRPr="002D4125" w:rsidRDefault="00930CE2" w:rsidP="0013233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D4125">
        <w:rPr>
          <w:rFonts w:ascii="Arial" w:hAnsi="Arial" w:cs="Arial"/>
          <w:b/>
          <w:kern w:val="0"/>
          <w:lang w:eastAsia="ru-RU" w:bidi="ar-SA"/>
        </w:rPr>
        <w:t>Починка И.Г.</w:t>
      </w:r>
      <w:r w:rsidRPr="002D4125">
        <w:rPr>
          <w:rFonts w:ascii="Arial" w:hAnsi="Arial" w:cs="Arial"/>
          <w:bCs/>
        </w:rPr>
        <w:t xml:space="preserve"> (Нижний Новгород). </w:t>
      </w:r>
      <w:r>
        <w:rPr>
          <w:rFonts w:ascii="Arial" w:hAnsi="Arial" w:cs="Arial"/>
          <w:kern w:val="0"/>
          <w:lang w:eastAsia="ru-RU" w:bidi="ar-SA"/>
        </w:rPr>
        <w:t xml:space="preserve">Тонкая настройка </w:t>
      </w:r>
      <w:r w:rsidRPr="002D4125">
        <w:rPr>
          <w:rFonts w:ascii="Arial" w:hAnsi="Arial" w:cs="Arial"/>
          <w:kern w:val="0"/>
          <w:lang w:eastAsia="ru-RU" w:bidi="ar-SA"/>
        </w:rPr>
        <w:t>ДАТ</w:t>
      </w:r>
      <w:r>
        <w:rPr>
          <w:rFonts w:ascii="Arial" w:hAnsi="Arial" w:cs="Arial"/>
          <w:kern w:val="0"/>
          <w:lang w:eastAsia="ru-RU" w:bidi="ar-SA"/>
        </w:rPr>
        <w:t xml:space="preserve"> в различных клинических ситуациях</w:t>
      </w:r>
      <w:r>
        <w:rPr>
          <w:rFonts w:ascii="Arial" w:hAnsi="Arial" w:cs="Arial"/>
        </w:rPr>
        <w:t>.</w:t>
      </w:r>
    </w:p>
    <w:p w:rsidR="00930CE2" w:rsidRPr="002D4125" w:rsidRDefault="00930CE2" w:rsidP="002D412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kern w:val="0"/>
          <w:lang w:eastAsia="ru-RU" w:bidi="ar-SA"/>
        </w:rPr>
      </w:pPr>
      <w:r w:rsidRPr="002D4125">
        <w:rPr>
          <w:rFonts w:ascii="Arial" w:hAnsi="Arial" w:cs="Arial"/>
          <w:b/>
        </w:rPr>
        <w:t>Хасанов Н.Р.</w:t>
      </w:r>
      <w:r w:rsidRPr="002D4125">
        <w:rPr>
          <w:rFonts w:ascii="Arial" w:hAnsi="Arial" w:cs="Arial"/>
        </w:rPr>
        <w:t xml:space="preserve"> (</w:t>
      </w:r>
      <w:r w:rsidRPr="002D4125">
        <w:rPr>
          <w:rFonts w:ascii="Arial" w:hAnsi="Arial" w:cs="Arial"/>
          <w:bCs/>
        </w:rPr>
        <w:t>Казань</w:t>
      </w:r>
      <w:r w:rsidRPr="002D4125">
        <w:rPr>
          <w:rFonts w:ascii="Arial" w:hAnsi="Arial" w:cs="Arial"/>
        </w:rPr>
        <w:t xml:space="preserve">). </w:t>
      </w:r>
      <w:r w:rsidRPr="002D4125">
        <w:rPr>
          <w:rFonts w:ascii="Arial" w:hAnsi="Arial" w:cs="Arial"/>
          <w:kern w:val="0"/>
          <w:lang w:eastAsia="ru-RU" w:bidi="ar-SA"/>
        </w:rPr>
        <w:t>Вопросы приверженности к ДАТ в ам</w:t>
      </w:r>
      <w:r>
        <w:rPr>
          <w:rFonts w:ascii="Arial" w:hAnsi="Arial" w:cs="Arial"/>
          <w:kern w:val="0"/>
          <w:lang w:eastAsia="ru-RU" w:bidi="ar-SA"/>
        </w:rPr>
        <w:t>булаторных условиях.</w:t>
      </w:r>
    </w:p>
    <w:p w:rsidR="00930CE2" w:rsidRPr="002D4125" w:rsidRDefault="00930CE2" w:rsidP="00132337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132337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26.10.18</w:t>
      </w:r>
    </w:p>
    <w:p w:rsidR="00930CE2" w:rsidRPr="002D4125" w:rsidRDefault="00930CE2" w:rsidP="00132337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Зал Ока Бизнес</w:t>
      </w:r>
    </w:p>
    <w:p w:rsidR="00930CE2" w:rsidRPr="002D4125" w:rsidRDefault="00930CE2" w:rsidP="00132337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15.30−17.00</w:t>
      </w:r>
    </w:p>
    <w:p w:rsidR="00930CE2" w:rsidRPr="002D4125" w:rsidRDefault="00930CE2" w:rsidP="00132337">
      <w:pPr>
        <w:spacing w:after="120"/>
        <w:rPr>
          <w:rFonts w:ascii="Arial" w:hAnsi="Arial" w:cs="Arial"/>
          <w:b/>
          <w:bCs/>
        </w:rPr>
      </w:pPr>
    </w:p>
    <w:p w:rsidR="00930CE2" w:rsidRPr="0056230F" w:rsidRDefault="00930CE2" w:rsidP="00132337">
      <w:pPr>
        <w:spacing w:after="120"/>
        <w:rPr>
          <w:rFonts w:ascii="Arial" w:hAnsi="Arial" w:cs="Arial"/>
          <w:b/>
          <w:color w:val="7030A0"/>
          <w:kern w:val="2"/>
        </w:rPr>
      </w:pPr>
      <w:r w:rsidRPr="0056230F">
        <w:rPr>
          <w:rFonts w:ascii="Arial" w:hAnsi="Arial" w:cs="Arial"/>
          <w:b/>
          <w:color w:val="7030A0"/>
        </w:rPr>
        <w:t>Сателлитный симпозиум</w:t>
      </w:r>
    </w:p>
    <w:p w:rsidR="00930CE2" w:rsidRPr="0056230F" w:rsidRDefault="00930CE2" w:rsidP="00132337">
      <w:pPr>
        <w:tabs>
          <w:tab w:val="left" w:pos="426"/>
        </w:tabs>
        <w:spacing w:after="120"/>
        <w:rPr>
          <w:rFonts w:ascii="Arial" w:hAnsi="Arial" w:cs="Arial"/>
          <w:b/>
          <w:color w:val="7030A0"/>
        </w:rPr>
      </w:pPr>
      <w:r w:rsidRPr="0056230F">
        <w:rPr>
          <w:rFonts w:ascii="Arial" w:hAnsi="Arial"/>
          <w:b/>
          <w:bCs/>
          <w:color w:val="7030A0"/>
        </w:rPr>
        <w:t>От полипрагмазии до дифференцированного подхода к выбору терапии</w:t>
      </w:r>
    </w:p>
    <w:p w:rsidR="00930CE2" w:rsidRPr="002D4125" w:rsidRDefault="00930CE2" w:rsidP="00132337">
      <w:pPr>
        <w:spacing w:after="120"/>
        <w:rPr>
          <w:rFonts w:ascii="Arial" w:hAnsi="Arial" w:cs="Arial"/>
          <w:b/>
          <w:color w:val="7030A0"/>
        </w:rPr>
      </w:pPr>
      <w:r w:rsidRPr="0056230F">
        <w:rPr>
          <w:rFonts w:ascii="Arial" w:hAnsi="Arial" w:cs="Arial"/>
          <w:b/>
          <w:color w:val="7030A0"/>
        </w:rPr>
        <w:t>(при поддержке компании «Гедеон</w:t>
      </w:r>
      <w:r w:rsidRPr="002D4125">
        <w:rPr>
          <w:rFonts w:ascii="Arial" w:hAnsi="Arial" w:cs="Arial"/>
          <w:b/>
          <w:color w:val="7030A0"/>
        </w:rPr>
        <w:t xml:space="preserve"> Рихтер», баллы НМО не начисляются)</w:t>
      </w:r>
    </w:p>
    <w:p w:rsidR="00930CE2" w:rsidRPr="003E475D" w:rsidRDefault="00930CE2" w:rsidP="00132337">
      <w:pPr>
        <w:pStyle w:val="af3"/>
        <w:spacing w:before="0" w:beforeAutospacing="0" w:after="120" w:afterAutospacing="0"/>
        <w:rPr>
          <w:rFonts w:ascii="Arial" w:hAnsi="Arial" w:cs="Arial"/>
          <w:b/>
          <w:color w:val="7030A0"/>
        </w:rPr>
      </w:pPr>
    </w:p>
    <w:p w:rsidR="00930CE2" w:rsidRPr="003E475D" w:rsidRDefault="00930CE2" w:rsidP="003E475D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Cs/>
        </w:rPr>
      </w:pPr>
      <w:r w:rsidRPr="003E475D">
        <w:rPr>
          <w:rFonts w:ascii="Arial" w:hAnsi="Arial"/>
          <w:b/>
          <w:bCs/>
        </w:rPr>
        <w:t>Председатели:</w:t>
      </w:r>
      <w:r w:rsidRPr="003E475D">
        <w:rPr>
          <w:rFonts w:ascii="Arial" w:hAnsi="Arial"/>
        </w:rPr>
        <w:t xml:space="preserve"> </w:t>
      </w:r>
      <w:r w:rsidRPr="003E475D">
        <w:rPr>
          <w:rFonts w:ascii="Arial" w:hAnsi="Arial"/>
          <w:b/>
        </w:rPr>
        <w:t>Недогода С.В.</w:t>
      </w:r>
      <w:r w:rsidRPr="003E475D">
        <w:rPr>
          <w:rFonts w:ascii="Arial" w:hAnsi="Arial"/>
          <w:bCs/>
        </w:rPr>
        <w:t xml:space="preserve"> </w:t>
      </w:r>
      <w:r w:rsidRPr="003E475D">
        <w:rPr>
          <w:rFonts w:ascii="Arial" w:hAnsi="Arial"/>
        </w:rPr>
        <w:t xml:space="preserve">(Волгоград), </w:t>
      </w:r>
      <w:r w:rsidRPr="003E475D">
        <w:rPr>
          <w:rFonts w:ascii="Arial" w:hAnsi="Arial"/>
          <w:b/>
        </w:rPr>
        <w:t>Ткачева О.Н.</w:t>
      </w:r>
      <w:r w:rsidRPr="003E475D">
        <w:rPr>
          <w:rFonts w:ascii="Arial" w:hAnsi="Arial"/>
          <w:bCs/>
        </w:rPr>
        <w:t xml:space="preserve"> </w:t>
      </w:r>
      <w:r w:rsidRPr="003E475D">
        <w:rPr>
          <w:rFonts w:ascii="Arial" w:hAnsi="Arial"/>
        </w:rPr>
        <w:t>(Москва).</w:t>
      </w:r>
    </w:p>
    <w:p w:rsidR="00930CE2" w:rsidRPr="003E475D" w:rsidRDefault="00930CE2" w:rsidP="0013233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color w:val="000000"/>
          <w:kern w:val="0"/>
          <w:lang w:eastAsia="ru-RU" w:bidi="ar-SA"/>
        </w:rPr>
      </w:pPr>
      <w:r w:rsidRPr="003E475D">
        <w:rPr>
          <w:rFonts w:ascii="Arial" w:hAnsi="Arial" w:cs="Arial"/>
          <w:b/>
          <w:bCs/>
        </w:rPr>
        <w:t xml:space="preserve">Недогода С.В. </w:t>
      </w:r>
      <w:r w:rsidRPr="003E475D">
        <w:rPr>
          <w:rFonts w:ascii="Arial" w:hAnsi="Arial" w:cs="Arial"/>
        </w:rPr>
        <w:t xml:space="preserve">(Волгоград). </w:t>
      </w:r>
      <w:r w:rsidRPr="003E475D">
        <w:rPr>
          <w:rFonts w:ascii="Arial" w:hAnsi="Arial"/>
        </w:rPr>
        <w:t>Алгоритм дифференцированного применения полипилл.</w:t>
      </w:r>
    </w:p>
    <w:p w:rsidR="00930CE2" w:rsidRPr="003E475D" w:rsidRDefault="00930CE2" w:rsidP="0013233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E475D">
        <w:rPr>
          <w:rFonts w:ascii="Arial" w:hAnsi="Arial" w:cs="Arial"/>
          <w:b/>
          <w:bCs/>
        </w:rPr>
        <w:t xml:space="preserve">Ткачева О.Н. </w:t>
      </w:r>
      <w:r w:rsidRPr="003E475D">
        <w:rPr>
          <w:rFonts w:ascii="Arial" w:hAnsi="Arial" w:cs="Arial"/>
        </w:rPr>
        <w:t xml:space="preserve">(Москва). </w:t>
      </w:r>
      <w:r w:rsidRPr="003E475D">
        <w:rPr>
          <w:rFonts w:ascii="Arial" w:hAnsi="Arial"/>
        </w:rPr>
        <w:t>Практика геронтолога: когда пациент в плену лекарственных иллюзий.</w:t>
      </w:r>
    </w:p>
    <w:p w:rsidR="00930CE2" w:rsidRPr="003E475D" w:rsidRDefault="00930CE2" w:rsidP="0013233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930CE2" w:rsidRPr="003E475D" w:rsidRDefault="00930CE2" w:rsidP="0013233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</w:p>
    <w:p w:rsidR="00930CE2" w:rsidRPr="002D4125" w:rsidRDefault="00930CE2" w:rsidP="00132337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26.10.18</w:t>
      </w:r>
    </w:p>
    <w:p w:rsidR="00930CE2" w:rsidRPr="002D4125" w:rsidRDefault="00930CE2" w:rsidP="00132337">
      <w:pPr>
        <w:spacing w:after="120"/>
        <w:rPr>
          <w:rFonts w:ascii="Arial" w:hAnsi="Arial" w:cs="Arial"/>
          <w:b/>
        </w:rPr>
      </w:pPr>
      <w:r w:rsidRPr="002D4125">
        <w:rPr>
          <w:rFonts w:ascii="Arial" w:hAnsi="Arial" w:cs="Arial"/>
          <w:b/>
        </w:rPr>
        <w:t>Зал Ока Стандарт</w:t>
      </w:r>
    </w:p>
    <w:p w:rsidR="00930CE2" w:rsidRPr="002D4125" w:rsidRDefault="00930CE2" w:rsidP="00132337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15.30−17.00</w:t>
      </w:r>
    </w:p>
    <w:p w:rsidR="00930CE2" w:rsidRPr="0039039F" w:rsidRDefault="00930CE2" w:rsidP="00BF1A56">
      <w:pPr>
        <w:pStyle w:val="af3"/>
        <w:spacing w:before="0" w:beforeAutospacing="0" w:after="120" w:afterAutospacing="0"/>
        <w:rPr>
          <w:rFonts w:ascii="Arial" w:hAnsi="Arial" w:cs="Arial"/>
          <w:b/>
          <w:color w:val="7030A0"/>
        </w:rPr>
      </w:pPr>
      <w:r w:rsidRPr="0039039F">
        <w:rPr>
          <w:rFonts w:ascii="Arial" w:hAnsi="Arial" w:cs="Arial"/>
          <w:b/>
          <w:color w:val="7030A0"/>
        </w:rPr>
        <w:t>Симпозиум</w:t>
      </w:r>
    </w:p>
    <w:p w:rsidR="00930CE2" w:rsidRPr="0039039F" w:rsidRDefault="00930CE2" w:rsidP="00BF1A56">
      <w:pPr>
        <w:pStyle w:val="af3"/>
        <w:spacing w:before="0" w:beforeAutospacing="0" w:after="120" w:afterAutospacing="0"/>
        <w:rPr>
          <w:rFonts w:ascii="Arial" w:hAnsi="Arial" w:cs="Arial"/>
          <w:b/>
          <w:bCs/>
          <w:color w:val="7030A0"/>
        </w:rPr>
      </w:pPr>
      <w:r w:rsidRPr="0039039F">
        <w:rPr>
          <w:rFonts w:ascii="Arial" w:hAnsi="Arial" w:cs="Arial"/>
          <w:b/>
          <w:color w:val="7030A0"/>
        </w:rPr>
        <w:t xml:space="preserve">Пациент с </w:t>
      </w:r>
      <w:r w:rsidRPr="0039039F">
        <w:rPr>
          <w:rFonts w:ascii="Arial" w:hAnsi="Arial" w:cs="Arial"/>
          <w:b/>
          <w:bCs/>
          <w:color w:val="7030A0"/>
        </w:rPr>
        <w:t>ИБС: командный подход к лечению</w:t>
      </w:r>
    </w:p>
    <w:p w:rsidR="00930CE2" w:rsidRPr="0039039F" w:rsidRDefault="00930CE2" w:rsidP="00BF1A56">
      <w:pPr>
        <w:pStyle w:val="af3"/>
        <w:spacing w:before="0" w:beforeAutospacing="0" w:after="120" w:afterAutospacing="0"/>
        <w:rPr>
          <w:rFonts w:ascii="Arial" w:hAnsi="Arial" w:cs="Arial"/>
          <w:b/>
          <w:color w:val="7030A0"/>
        </w:rPr>
      </w:pPr>
    </w:p>
    <w:p w:rsidR="00930CE2" w:rsidRPr="0039039F" w:rsidRDefault="00930CE2" w:rsidP="00BF1A56">
      <w:pPr>
        <w:pStyle w:val="af3"/>
        <w:spacing w:before="0" w:beforeAutospacing="0" w:after="120" w:afterAutospacing="0"/>
        <w:rPr>
          <w:rFonts w:ascii="Arial" w:hAnsi="Arial" w:cs="Arial"/>
        </w:rPr>
      </w:pPr>
      <w:r w:rsidRPr="0039039F">
        <w:rPr>
          <w:rFonts w:ascii="Arial" w:hAnsi="Arial" w:cs="Arial"/>
          <w:b/>
        </w:rPr>
        <w:t xml:space="preserve">Председатели: Боровков Н.Н. </w:t>
      </w:r>
      <w:r w:rsidRPr="0039039F">
        <w:rPr>
          <w:rFonts w:ascii="Arial" w:hAnsi="Arial" w:cs="Arial"/>
        </w:rPr>
        <w:t>(Нижний Новгород)</w:t>
      </w:r>
      <w:r w:rsidRPr="0039039F">
        <w:rPr>
          <w:rFonts w:ascii="Arial" w:hAnsi="Arial" w:cs="Arial"/>
          <w:b/>
        </w:rPr>
        <w:t>, Чеботарь</w:t>
      </w:r>
      <w:r w:rsidR="00971696">
        <w:rPr>
          <w:rFonts w:ascii="Arial" w:hAnsi="Arial" w:cs="Arial"/>
          <w:b/>
        </w:rPr>
        <w:t xml:space="preserve"> Е.В.</w:t>
      </w:r>
      <w:r w:rsidRPr="0039039F">
        <w:rPr>
          <w:rFonts w:ascii="Arial" w:hAnsi="Arial" w:cs="Arial"/>
          <w:b/>
        </w:rPr>
        <w:t xml:space="preserve"> </w:t>
      </w:r>
      <w:r w:rsidRPr="0039039F">
        <w:rPr>
          <w:rFonts w:ascii="Arial" w:hAnsi="Arial" w:cs="Arial"/>
        </w:rPr>
        <w:t>(Нижний Новгород)</w:t>
      </w:r>
    </w:p>
    <w:p w:rsidR="00930CE2" w:rsidRPr="0039039F" w:rsidRDefault="00930CE2" w:rsidP="00BF1A56">
      <w:pPr>
        <w:pStyle w:val="af3"/>
        <w:spacing w:before="0" w:beforeAutospacing="0" w:after="120" w:afterAutospacing="0"/>
        <w:rPr>
          <w:rFonts w:ascii="Arial" w:hAnsi="Arial" w:cs="Arial"/>
        </w:rPr>
      </w:pPr>
    </w:p>
    <w:p w:rsidR="00930CE2" w:rsidRPr="0039039F" w:rsidRDefault="00930CE2" w:rsidP="0039039F">
      <w:pPr>
        <w:suppressAutoHyphens w:val="0"/>
        <w:spacing w:after="120"/>
        <w:rPr>
          <w:rFonts w:ascii="Arial" w:hAnsi="Arial" w:cs="Arial"/>
          <w:kern w:val="0"/>
          <w:lang w:eastAsia="ru-RU" w:bidi="ar-SA"/>
        </w:rPr>
      </w:pPr>
      <w:r w:rsidRPr="0039039F">
        <w:rPr>
          <w:rFonts w:ascii="Arial" w:hAnsi="Arial" w:cs="Arial"/>
          <w:b/>
          <w:bCs/>
          <w:kern w:val="0"/>
          <w:lang w:eastAsia="ru-RU" w:bidi="ar-SA"/>
        </w:rPr>
        <w:t>Боровков Н.Н.</w:t>
      </w:r>
      <w:r w:rsidRPr="0039039F">
        <w:rPr>
          <w:rFonts w:ascii="Arial" w:hAnsi="Arial" w:cs="Arial"/>
          <w:kern w:val="0"/>
          <w:lang w:eastAsia="ru-RU" w:bidi="ar-SA"/>
        </w:rPr>
        <w:t xml:space="preserve"> (Нижний Новгород) Ключевые вопросы лечения стабильной ИБС в реальной клинической практике</w:t>
      </w:r>
    </w:p>
    <w:p w:rsidR="00930CE2" w:rsidRPr="0039039F" w:rsidRDefault="00930CE2" w:rsidP="0039039F">
      <w:pPr>
        <w:spacing w:after="120"/>
        <w:rPr>
          <w:rFonts w:ascii="Arial" w:hAnsi="Arial" w:cs="Arial"/>
        </w:rPr>
      </w:pPr>
      <w:r w:rsidRPr="0039039F">
        <w:rPr>
          <w:rFonts w:ascii="Arial" w:hAnsi="Arial" w:cs="Arial"/>
          <w:b/>
        </w:rPr>
        <w:t>Чеботарь Е.В.</w:t>
      </w:r>
      <w:r w:rsidRPr="0039039F">
        <w:rPr>
          <w:rFonts w:ascii="Arial" w:hAnsi="Arial" w:cs="Arial"/>
        </w:rPr>
        <w:t xml:space="preserve"> (Нижний Новгород). Достижения и трудности Нижегородской рентгенохирургии в лечении пациентов с ишемической болезнью сердца.</w:t>
      </w:r>
    </w:p>
    <w:p w:rsidR="00930CE2" w:rsidRPr="006C6958" w:rsidRDefault="00930CE2" w:rsidP="0039039F">
      <w:pPr>
        <w:suppressAutoHyphens w:val="0"/>
        <w:spacing w:after="120"/>
        <w:rPr>
          <w:rFonts w:ascii="Arial" w:hAnsi="Arial" w:cs="Arial"/>
          <w:kern w:val="0"/>
          <w:lang w:eastAsia="en-US" w:bidi="ar-SA"/>
        </w:rPr>
      </w:pPr>
      <w:r w:rsidRPr="0039039F">
        <w:rPr>
          <w:rFonts w:ascii="Arial" w:hAnsi="Arial" w:cs="Arial"/>
          <w:b/>
          <w:kern w:val="0"/>
          <w:lang w:eastAsia="en-US" w:bidi="ar-SA"/>
        </w:rPr>
        <w:t xml:space="preserve">Некрасов А.А., Тимощенко Е.С. </w:t>
      </w:r>
      <w:r w:rsidRPr="0039039F">
        <w:rPr>
          <w:rFonts w:ascii="Arial" w:hAnsi="Arial" w:cs="Arial"/>
        </w:rPr>
        <w:t xml:space="preserve">(Нижний Новгород). </w:t>
      </w:r>
      <w:r w:rsidRPr="0039039F">
        <w:rPr>
          <w:rFonts w:ascii="Arial" w:hAnsi="Arial" w:cs="Arial"/>
          <w:kern w:val="0"/>
          <w:lang w:eastAsia="en-US" w:bidi="ar-SA"/>
        </w:rPr>
        <w:t>Роль городского кардиологического диспансера в системе оказания помощи пациентам с ИБС.</w:t>
      </w:r>
    </w:p>
    <w:p w:rsidR="00930CE2" w:rsidRPr="006E1379" w:rsidRDefault="00930CE2" w:rsidP="0039039F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E42E25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27.10.18</w:t>
      </w:r>
    </w:p>
    <w:p w:rsidR="00930CE2" w:rsidRPr="002D4125" w:rsidRDefault="00930CE2" w:rsidP="00E42E25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Зал Ока Люкс</w:t>
      </w:r>
    </w:p>
    <w:p w:rsidR="00930CE2" w:rsidRPr="002D4125" w:rsidRDefault="00930CE2" w:rsidP="00E42E25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10.00−11.30</w:t>
      </w:r>
    </w:p>
    <w:p w:rsidR="00930CE2" w:rsidRPr="002D4125" w:rsidRDefault="00930CE2" w:rsidP="00E42E25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417EAC">
      <w:pPr>
        <w:spacing w:after="120"/>
        <w:rPr>
          <w:rFonts w:ascii="Arial" w:hAnsi="Arial" w:cs="Arial"/>
          <w:b/>
          <w:bCs/>
          <w:color w:val="5B1A8E"/>
        </w:rPr>
      </w:pPr>
      <w:r w:rsidRPr="002D4125">
        <w:rPr>
          <w:rFonts w:ascii="Arial" w:hAnsi="Arial" w:cs="Arial"/>
          <w:b/>
          <w:bCs/>
          <w:color w:val="5B1A8E"/>
        </w:rPr>
        <w:t>Обучающий семинар</w:t>
      </w:r>
    </w:p>
    <w:p w:rsidR="00930CE2" w:rsidRPr="002D4125" w:rsidRDefault="00930CE2" w:rsidP="00417EAC">
      <w:pPr>
        <w:spacing w:after="120"/>
        <w:rPr>
          <w:rFonts w:ascii="Arial" w:hAnsi="Arial" w:cs="Arial"/>
          <w:b/>
          <w:color w:val="7030A0"/>
        </w:rPr>
      </w:pPr>
      <w:r w:rsidRPr="002D4125">
        <w:rPr>
          <w:rFonts w:ascii="Arial" w:hAnsi="Arial" w:cs="Arial"/>
          <w:b/>
          <w:bCs/>
          <w:color w:val="5B1A8E"/>
        </w:rPr>
        <w:t>Море соли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color w:val="7030A0"/>
        </w:rPr>
      </w:pPr>
      <w:r w:rsidRPr="002D4125">
        <w:rPr>
          <w:rFonts w:ascii="Arial" w:hAnsi="Arial" w:cs="Arial"/>
          <w:b/>
          <w:color w:val="7030A0"/>
        </w:rPr>
        <w:t>(при поддержке компании «Сервье», баллы НМО не начисляются)</w:t>
      </w:r>
    </w:p>
    <w:p w:rsidR="00930CE2" w:rsidRPr="002D4125" w:rsidRDefault="00930CE2" w:rsidP="00417EAC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344938">
      <w:pPr>
        <w:pStyle w:val="af3"/>
        <w:spacing w:before="0" w:beforeAutospacing="0" w:after="120" w:afterAutospacing="0"/>
        <w:rPr>
          <w:rFonts w:ascii="Arial" w:hAnsi="Arial" w:cs="Arial"/>
          <w:color w:val="000000"/>
        </w:rPr>
      </w:pPr>
      <w:r w:rsidRPr="002D4125">
        <w:rPr>
          <w:rFonts w:ascii="Arial" w:hAnsi="Arial" w:cs="Arial"/>
          <w:b/>
          <w:bCs/>
        </w:rPr>
        <w:t xml:space="preserve">Недогода С.В. </w:t>
      </w:r>
      <w:r w:rsidRPr="002D4125">
        <w:rPr>
          <w:rFonts w:ascii="Arial" w:hAnsi="Arial" w:cs="Arial"/>
        </w:rPr>
        <w:t xml:space="preserve">(Волгоград). </w:t>
      </w:r>
    </w:p>
    <w:p w:rsidR="00930CE2" w:rsidRPr="002D4125" w:rsidRDefault="00930CE2" w:rsidP="00417EAC">
      <w:pPr>
        <w:pStyle w:val="af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930CE2" w:rsidRPr="002D4125" w:rsidRDefault="00930CE2" w:rsidP="00E42E25">
      <w:pPr>
        <w:spacing w:after="120"/>
        <w:rPr>
          <w:rFonts w:ascii="Arial" w:hAnsi="Arial" w:cs="Arial"/>
          <w:b/>
          <w:bCs/>
        </w:rPr>
      </w:pPr>
    </w:p>
    <w:p w:rsidR="00930CE2" w:rsidRPr="006E1379" w:rsidRDefault="00930CE2" w:rsidP="00E42E25">
      <w:pPr>
        <w:pageBreakBefore/>
        <w:spacing w:after="120"/>
        <w:rPr>
          <w:rFonts w:ascii="Arial" w:hAnsi="Arial" w:cs="Arial"/>
          <w:b/>
          <w:bCs/>
        </w:rPr>
      </w:pPr>
      <w:r w:rsidRPr="006E1379">
        <w:rPr>
          <w:rFonts w:ascii="Arial" w:hAnsi="Arial" w:cs="Arial"/>
          <w:b/>
          <w:bCs/>
        </w:rPr>
        <w:lastRenderedPageBreak/>
        <w:t>27.10.18</w:t>
      </w:r>
    </w:p>
    <w:p w:rsidR="00930CE2" w:rsidRPr="006E1379" w:rsidRDefault="00930CE2" w:rsidP="003139DD">
      <w:pPr>
        <w:spacing w:after="120"/>
        <w:rPr>
          <w:rFonts w:ascii="Arial" w:hAnsi="Arial" w:cs="Arial"/>
          <w:b/>
          <w:bCs/>
        </w:rPr>
      </w:pPr>
      <w:r w:rsidRPr="006E1379">
        <w:rPr>
          <w:rFonts w:ascii="Arial" w:hAnsi="Arial" w:cs="Arial"/>
          <w:b/>
          <w:bCs/>
        </w:rPr>
        <w:t>Зал Ока Бизнес</w:t>
      </w:r>
    </w:p>
    <w:p w:rsidR="00930CE2" w:rsidRPr="006E1379" w:rsidRDefault="00930CE2" w:rsidP="003139DD">
      <w:pPr>
        <w:spacing w:after="120"/>
        <w:rPr>
          <w:rFonts w:ascii="Arial" w:hAnsi="Arial" w:cs="Arial"/>
          <w:b/>
          <w:bCs/>
        </w:rPr>
      </w:pPr>
      <w:r w:rsidRPr="006E1379">
        <w:rPr>
          <w:rFonts w:ascii="Arial" w:hAnsi="Arial" w:cs="Arial"/>
          <w:b/>
          <w:bCs/>
        </w:rPr>
        <w:t>10.00−11.30</w:t>
      </w:r>
    </w:p>
    <w:p w:rsidR="00930CE2" w:rsidRPr="006E1379" w:rsidRDefault="00930CE2" w:rsidP="003139DD">
      <w:pPr>
        <w:spacing w:after="120"/>
        <w:rPr>
          <w:rFonts w:ascii="Arial" w:hAnsi="Arial" w:cs="Arial"/>
          <w:b/>
          <w:bCs/>
        </w:rPr>
      </w:pPr>
    </w:p>
    <w:p w:rsidR="00930CE2" w:rsidRPr="006C6958" w:rsidRDefault="00930CE2" w:rsidP="001C5263">
      <w:pPr>
        <w:pStyle w:val="32"/>
        <w:spacing w:before="0" w:after="120"/>
        <w:rPr>
          <w:rFonts w:ascii="Arial" w:hAnsi="Arial" w:cs="Arial"/>
          <w:b/>
          <w:bCs/>
          <w:color w:val="5B1A8E"/>
        </w:rPr>
      </w:pPr>
      <w:r w:rsidRPr="006C6958">
        <w:rPr>
          <w:rFonts w:ascii="Arial" w:hAnsi="Arial" w:cs="Arial"/>
          <w:b/>
          <w:bCs/>
          <w:color w:val="5B1A8E"/>
        </w:rPr>
        <w:t>Обучающий семинар</w:t>
      </w:r>
    </w:p>
    <w:p w:rsidR="00930CE2" w:rsidRPr="006C6958" w:rsidRDefault="00930CE2" w:rsidP="001C5263">
      <w:pPr>
        <w:pStyle w:val="32"/>
        <w:spacing w:before="0" w:after="120"/>
        <w:rPr>
          <w:rFonts w:ascii="Arial" w:hAnsi="Arial" w:cs="Arial"/>
          <w:b/>
          <w:bCs/>
          <w:color w:val="7030A0"/>
        </w:rPr>
      </w:pPr>
      <w:r w:rsidRPr="006C6958">
        <w:rPr>
          <w:rFonts w:ascii="Arial" w:hAnsi="Arial" w:cs="Arial"/>
          <w:b/>
          <w:bCs/>
          <w:color w:val="7030A0"/>
        </w:rPr>
        <w:t>Болезни клапанов сердца и эндокарда: современное состояние проблемы</w:t>
      </w:r>
    </w:p>
    <w:p w:rsidR="00930CE2" w:rsidRPr="006C6958" w:rsidRDefault="00930CE2" w:rsidP="001C5263">
      <w:pPr>
        <w:pStyle w:val="32"/>
        <w:spacing w:before="0" w:after="120"/>
        <w:rPr>
          <w:rFonts w:ascii="Arial" w:hAnsi="Arial" w:cs="Arial"/>
          <w:b/>
          <w:bCs/>
          <w:color w:val="7030A0"/>
        </w:rPr>
      </w:pPr>
    </w:p>
    <w:p w:rsidR="00930CE2" w:rsidRPr="006C6958" w:rsidRDefault="00930CE2" w:rsidP="001C5263">
      <w:pPr>
        <w:pStyle w:val="32"/>
        <w:spacing w:before="0" w:after="120"/>
        <w:rPr>
          <w:rFonts w:ascii="Arial" w:hAnsi="Arial" w:cs="Arial"/>
          <w:bCs/>
          <w:color w:val="000000"/>
        </w:rPr>
      </w:pPr>
      <w:r w:rsidRPr="006C6958">
        <w:rPr>
          <w:rFonts w:ascii="Arial" w:hAnsi="Arial" w:cs="Arial"/>
          <w:b/>
          <w:bCs/>
          <w:color w:val="000000"/>
        </w:rPr>
        <w:t xml:space="preserve">Председатели: Шаленкова М.А </w:t>
      </w:r>
      <w:r w:rsidRPr="006C6958">
        <w:rPr>
          <w:rFonts w:ascii="Arial" w:hAnsi="Arial" w:cs="Arial"/>
          <w:bCs/>
          <w:color w:val="000000"/>
        </w:rPr>
        <w:t>(Нижний Новгород)</w:t>
      </w:r>
      <w:r w:rsidRPr="006C6958">
        <w:rPr>
          <w:rFonts w:ascii="Arial" w:hAnsi="Arial" w:cs="Arial"/>
          <w:b/>
          <w:bCs/>
          <w:color w:val="000000"/>
        </w:rPr>
        <w:t xml:space="preserve">, Медведев А.П. </w:t>
      </w:r>
      <w:r w:rsidRPr="006C6958">
        <w:rPr>
          <w:rFonts w:ascii="Arial" w:hAnsi="Arial" w:cs="Arial"/>
          <w:bCs/>
          <w:color w:val="000000"/>
        </w:rPr>
        <w:t>(Нижний Новгород)</w:t>
      </w:r>
    </w:p>
    <w:p w:rsidR="00930CE2" w:rsidRPr="006C6958" w:rsidRDefault="00930CE2" w:rsidP="001C5263">
      <w:pPr>
        <w:pStyle w:val="32"/>
        <w:spacing w:before="0" w:after="120"/>
        <w:rPr>
          <w:rFonts w:ascii="Arial" w:hAnsi="Arial" w:cs="Arial"/>
          <w:bCs/>
          <w:color w:val="000000"/>
        </w:rPr>
      </w:pPr>
    </w:p>
    <w:p w:rsidR="00930CE2" w:rsidRPr="006C6958" w:rsidRDefault="00930CE2" w:rsidP="0039039F">
      <w:pPr>
        <w:pStyle w:val="32"/>
        <w:spacing w:before="0" w:after="120"/>
        <w:rPr>
          <w:rFonts w:ascii="Arial" w:hAnsi="Arial" w:cs="Arial"/>
          <w:bCs/>
          <w:color w:val="000000"/>
        </w:rPr>
      </w:pPr>
      <w:r w:rsidRPr="006C6958">
        <w:rPr>
          <w:rFonts w:ascii="Arial" w:hAnsi="Arial" w:cs="Arial"/>
          <w:b/>
          <w:bCs/>
          <w:color w:val="000000"/>
        </w:rPr>
        <w:t>Клеменов А.В.</w:t>
      </w:r>
      <w:r w:rsidRPr="006C6958">
        <w:rPr>
          <w:rFonts w:ascii="Arial" w:hAnsi="Arial" w:cs="Arial"/>
          <w:bCs/>
          <w:color w:val="000000"/>
        </w:rPr>
        <w:t xml:space="preserve"> (Нижний Новгород)</w:t>
      </w:r>
      <w:r>
        <w:rPr>
          <w:rFonts w:ascii="Arial" w:hAnsi="Arial" w:cs="Arial"/>
          <w:bCs/>
          <w:color w:val="000000"/>
        </w:rPr>
        <w:t>.</w:t>
      </w:r>
      <w:r w:rsidRPr="006C6958">
        <w:rPr>
          <w:rFonts w:ascii="Arial" w:hAnsi="Arial" w:cs="Arial"/>
          <w:bCs/>
          <w:color w:val="000000"/>
        </w:rPr>
        <w:t xml:space="preserve"> Пролапс митрального клапана: клинические варианты и современные представления.</w:t>
      </w:r>
    </w:p>
    <w:p w:rsidR="00930CE2" w:rsidRPr="006C6958" w:rsidRDefault="00930CE2" w:rsidP="0039039F">
      <w:pPr>
        <w:suppressAutoHyphens w:val="0"/>
        <w:spacing w:after="120"/>
        <w:rPr>
          <w:rFonts w:ascii="Arial" w:hAnsi="Arial" w:cs="Arial"/>
          <w:color w:val="000000"/>
          <w:kern w:val="0"/>
          <w:lang w:eastAsia="ru-RU" w:bidi="ar-SA"/>
        </w:rPr>
      </w:pPr>
      <w:r w:rsidRPr="006C6958">
        <w:rPr>
          <w:rFonts w:ascii="Arial" w:hAnsi="Arial" w:cs="Arial"/>
          <w:b/>
          <w:bCs/>
          <w:color w:val="000000"/>
          <w:kern w:val="0"/>
          <w:lang w:eastAsia="ru-RU" w:bidi="ar-SA"/>
        </w:rPr>
        <w:t>Шаленкова М</w:t>
      </w:r>
      <w:r>
        <w:rPr>
          <w:rFonts w:ascii="Arial" w:hAnsi="Arial" w:cs="Arial"/>
          <w:b/>
          <w:bCs/>
          <w:color w:val="000000"/>
          <w:kern w:val="0"/>
          <w:lang w:eastAsia="ru-RU" w:bidi="ar-SA"/>
        </w:rPr>
        <w:t>.</w:t>
      </w:r>
      <w:r w:rsidRPr="006C6958">
        <w:rPr>
          <w:rFonts w:ascii="Arial" w:hAnsi="Arial" w:cs="Arial"/>
          <w:b/>
          <w:bCs/>
          <w:color w:val="000000"/>
          <w:kern w:val="0"/>
          <w:lang w:eastAsia="ru-RU" w:bidi="ar-SA"/>
        </w:rPr>
        <w:t>А</w:t>
      </w:r>
      <w:r>
        <w:rPr>
          <w:rFonts w:ascii="Arial" w:hAnsi="Arial" w:cs="Arial"/>
          <w:b/>
          <w:bCs/>
          <w:color w:val="000000"/>
          <w:kern w:val="0"/>
          <w:lang w:eastAsia="ru-RU" w:bidi="ar-SA"/>
        </w:rPr>
        <w:t>.</w:t>
      </w:r>
      <w:r w:rsidRPr="006C6958">
        <w:rPr>
          <w:rFonts w:ascii="Arial" w:hAnsi="Arial" w:cs="Arial"/>
          <w:bCs/>
          <w:color w:val="000000"/>
        </w:rPr>
        <w:t xml:space="preserve"> (Нижний Новгород)</w:t>
      </w:r>
      <w:r>
        <w:rPr>
          <w:rFonts w:ascii="Arial" w:hAnsi="Arial" w:cs="Arial"/>
          <w:bCs/>
          <w:color w:val="000000"/>
        </w:rPr>
        <w:t>.</w:t>
      </w:r>
      <w:r w:rsidRPr="006C6958">
        <w:rPr>
          <w:rFonts w:ascii="Arial" w:hAnsi="Arial" w:cs="Arial"/>
          <w:bCs/>
          <w:color w:val="000000"/>
        </w:rPr>
        <w:t xml:space="preserve"> </w:t>
      </w:r>
      <w:r w:rsidRPr="006C6958">
        <w:rPr>
          <w:rFonts w:ascii="Arial" w:hAnsi="Arial" w:cs="Arial"/>
          <w:color w:val="000000"/>
          <w:kern w:val="0"/>
          <w:lang w:eastAsia="ru-RU" w:bidi="ar-SA"/>
        </w:rPr>
        <w:t>Инфекционный эндокардит: старая проблема -новое прочтение.</w:t>
      </w:r>
    </w:p>
    <w:p w:rsidR="00930CE2" w:rsidRPr="006C6958" w:rsidRDefault="00930CE2" w:rsidP="0039039F">
      <w:pPr>
        <w:suppressAutoHyphens w:val="0"/>
        <w:spacing w:after="120"/>
        <w:rPr>
          <w:rFonts w:ascii="Arial" w:hAnsi="Arial" w:cs="Arial"/>
          <w:color w:val="000000"/>
          <w:kern w:val="0"/>
          <w:lang w:eastAsia="ru-RU" w:bidi="ar-SA"/>
        </w:rPr>
      </w:pPr>
      <w:r w:rsidRPr="006C6958">
        <w:rPr>
          <w:rFonts w:ascii="Arial" w:hAnsi="Arial" w:cs="Arial"/>
          <w:b/>
          <w:bCs/>
          <w:color w:val="000000"/>
          <w:kern w:val="0"/>
          <w:lang w:eastAsia="ru-RU" w:bidi="ar-SA"/>
        </w:rPr>
        <w:t>Медведев А.П.</w:t>
      </w:r>
      <w:r w:rsidRPr="006C6958">
        <w:rPr>
          <w:rFonts w:ascii="Arial" w:hAnsi="Arial" w:cs="Arial"/>
          <w:color w:val="000000"/>
          <w:kern w:val="0"/>
          <w:lang w:eastAsia="ru-RU" w:bidi="ar-SA"/>
        </w:rPr>
        <w:t xml:space="preserve"> </w:t>
      </w:r>
      <w:r w:rsidRPr="006C6958">
        <w:rPr>
          <w:rFonts w:ascii="Arial" w:hAnsi="Arial" w:cs="Arial"/>
          <w:bCs/>
          <w:color w:val="000000"/>
        </w:rPr>
        <w:t>(Нижний Новгород)</w:t>
      </w:r>
      <w:r>
        <w:rPr>
          <w:rFonts w:ascii="Arial" w:hAnsi="Arial" w:cs="Arial"/>
          <w:bCs/>
          <w:color w:val="000000"/>
        </w:rPr>
        <w:t>.</w:t>
      </w:r>
      <w:r w:rsidRPr="006C6958">
        <w:rPr>
          <w:rFonts w:ascii="Arial" w:hAnsi="Arial" w:cs="Arial"/>
          <w:bCs/>
          <w:color w:val="000000"/>
        </w:rPr>
        <w:t xml:space="preserve"> </w:t>
      </w:r>
      <w:r w:rsidRPr="006C6958">
        <w:rPr>
          <w:rFonts w:ascii="Arial" w:hAnsi="Arial" w:cs="Arial"/>
          <w:color w:val="000000"/>
          <w:kern w:val="0"/>
          <w:lang w:eastAsia="ru-RU" w:bidi="ar-SA"/>
        </w:rPr>
        <w:t>Инфекционный эндокардит: советы кардиологу на примере опыта Нижегородских кардиохирургов.</w:t>
      </w:r>
    </w:p>
    <w:p w:rsidR="00930CE2" w:rsidRPr="006C6958" w:rsidRDefault="00930CE2" w:rsidP="0039039F">
      <w:pPr>
        <w:pStyle w:val="32"/>
        <w:spacing w:before="0" w:after="120"/>
        <w:rPr>
          <w:rFonts w:ascii="Arial" w:hAnsi="Arial" w:cs="Arial"/>
          <w:color w:val="000000"/>
        </w:rPr>
      </w:pPr>
    </w:p>
    <w:p w:rsidR="00930CE2" w:rsidRPr="006C6958" w:rsidRDefault="00930CE2" w:rsidP="003139DD">
      <w:pPr>
        <w:pStyle w:val="32"/>
        <w:spacing w:before="0" w:after="120"/>
        <w:rPr>
          <w:rFonts w:ascii="Arial" w:hAnsi="Arial" w:cs="Arial"/>
          <w:b/>
          <w:color w:val="000000"/>
        </w:rPr>
      </w:pPr>
    </w:p>
    <w:p w:rsidR="00930CE2" w:rsidRPr="002D4125" w:rsidRDefault="00930CE2" w:rsidP="00E42E25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27.10.18</w:t>
      </w:r>
    </w:p>
    <w:p w:rsidR="00930CE2" w:rsidRPr="002D4125" w:rsidRDefault="00930CE2" w:rsidP="00E42E25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Зал Ока Стандарт</w:t>
      </w:r>
    </w:p>
    <w:p w:rsidR="00930CE2" w:rsidRPr="002D4125" w:rsidRDefault="00930CE2" w:rsidP="00E42E25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10.00−11.30</w:t>
      </w:r>
    </w:p>
    <w:p w:rsidR="00930CE2" w:rsidRPr="002D4125" w:rsidRDefault="00930CE2" w:rsidP="00E42E25">
      <w:pPr>
        <w:spacing w:after="120"/>
        <w:rPr>
          <w:rFonts w:ascii="Arial" w:hAnsi="Arial" w:cs="Arial"/>
          <w:b/>
          <w:bCs/>
        </w:rPr>
      </w:pPr>
    </w:p>
    <w:p w:rsidR="00930CE2" w:rsidRPr="006C6958" w:rsidRDefault="00930CE2" w:rsidP="006D7E51">
      <w:pPr>
        <w:spacing w:after="120"/>
        <w:rPr>
          <w:rFonts w:ascii="Arial" w:hAnsi="Arial" w:cs="Arial"/>
          <w:b/>
          <w:bCs/>
          <w:color w:val="7030A0"/>
        </w:rPr>
      </w:pPr>
      <w:r w:rsidRPr="006C6958">
        <w:rPr>
          <w:rFonts w:ascii="Arial" w:hAnsi="Arial" w:cs="Arial"/>
          <w:b/>
          <w:bCs/>
          <w:color w:val="5B1A8E"/>
        </w:rPr>
        <w:t>Школа для врачей</w:t>
      </w:r>
    </w:p>
    <w:p w:rsidR="00930CE2" w:rsidRPr="006C6958" w:rsidRDefault="00930CE2" w:rsidP="006D7E51">
      <w:pPr>
        <w:spacing w:after="120"/>
        <w:rPr>
          <w:rFonts w:ascii="Arial" w:hAnsi="Arial" w:cs="Arial"/>
          <w:b/>
          <w:bCs/>
          <w:color w:val="7030A0"/>
        </w:rPr>
      </w:pPr>
      <w:r w:rsidRPr="006C6958">
        <w:rPr>
          <w:rFonts w:ascii="Arial" w:hAnsi="Arial" w:cs="Arial"/>
          <w:b/>
          <w:bCs/>
          <w:color w:val="7030A0"/>
        </w:rPr>
        <w:t>Современная кардиология. Диалог специалистов. Часть 1. ОКС.</w:t>
      </w:r>
    </w:p>
    <w:p w:rsidR="00930CE2" w:rsidRPr="006C6958" w:rsidRDefault="00930CE2" w:rsidP="006D7E51">
      <w:pPr>
        <w:spacing w:after="120"/>
        <w:rPr>
          <w:rFonts w:ascii="Arial" w:hAnsi="Arial" w:cs="Arial"/>
          <w:b/>
          <w:bCs/>
          <w:color w:val="7030A0"/>
        </w:rPr>
      </w:pPr>
    </w:p>
    <w:p w:rsidR="00930CE2" w:rsidRPr="006C6958" w:rsidRDefault="00930CE2" w:rsidP="00E42E25">
      <w:pPr>
        <w:spacing w:after="120"/>
        <w:rPr>
          <w:rFonts w:ascii="Arial" w:hAnsi="Arial" w:cs="Arial"/>
          <w:bCs/>
          <w:color w:val="000000"/>
        </w:rPr>
      </w:pPr>
      <w:r w:rsidRPr="006C6958">
        <w:rPr>
          <w:rFonts w:ascii="Arial" w:hAnsi="Arial" w:cs="Arial"/>
          <w:b/>
          <w:bCs/>
          <w:color w:val="000000"/>
        </w:rPr>
        <w:t xml:space="preserve">Председатели: Боровкова Н.Ю. </w:t>
      </w:r>
      <w:r w:rsidRPr="006C6958">
        <w:rPr>
          <w:rFonts w:ascii="Arial" w:hAnsi="Arial" w:cs="Arial"/>
          <w:bCs/>
          <w:color w:val="000000"/>
        </w:rPr>
        <w:t>(Нижний Новгород)</w:t>
      </w:r>
      <w:r w:rsidRPr="006C6958">
        <w:rPr>
          <w:rFonts w:ascii="Arial" w:hAnsi="Arial" w:cs="Arial"/>
          <w:b/>
          <w:bCs/>
          <w:color w:val="000000"/>
        </w:rPr>
        <w:t xml:space="preserve">, Шарабрин Е.Г. </w:t>
      </w:r>
      <w:r w:rsidRPr="006C6958">
        <w:rPr>
          <w:rFonts w:ascii="Arial" w:hAnsi="Arial" w:cs="Arial"/>
          <w:bCs/>
          <w:color w:val="000000"/>
        </w:rPr>
        <w:t>(Нижний Новгород)</w:t>
      </w:r>
    </w:p>
    <w:p w:rsidR="00930CE2" w:rsidRPr="006C6958" w:rsidRDefault="00930CE2" w:rsidP="00E42E25">
      <w:pPr>
        <w:spacing w:after="120"/>
        <w:rPr>
          <w:rFonts w:ascii="Arial" w:hAnsi="Arial" w:cs="Arial"/>
          <w:b/>
          <w:bCs/>
          <w:color w:val="000000"/>
        </w:rPr>
      </w:pPr>
    </w:p>
    <w:p w:rsidR="00930CE2" w:rsidRPr="006C6958" w:rsidRDefault="00930CE2" w:rsidP="00BD288F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lang w:eastAsia="en-US" w:bidi="ar-SA"/>
        </w:rPr>
      </w:pPr>
      <w:r w:rsidRPr="006C6958">
        <w:rPr>
          <w:rFonts w:ascii="Arial" w:hAnsi="Arial" w:cs="Arial"/>
          <w:b/>
          <w:color w:val="000000"/>
          <w:kern w:val="0"/>
          <w:lang w:eastAsia="en-US" w:bidi="ar-SA"/>
        </w:rPr>
        <w:t xml:space="preserve">Теплицкая В.В. </w:t>
      </w:r>
      <w:r w:rsidRPr="006C6958">
        <w:rPr>
          <w:rFonts w:ascii="Arial" w:hAnsi="Arial" w:cs="Arial"/>
          <w:color w:val="000000"/>
        </w:rPr>
        <w:t xml:space="preserve">(Нижний Новгород). </w:t>
      </w:r>
      <w:r w:rsidRPr="006C6958">
        <w:rPr>
          <w:rFonts w:ascii="Arial" w:hAnsi="Arial" w:cs="Arial"/>
          <w:color w:val="000000"/>
          <w:kern w:val="0"/>
          <w:lang w:eastAsia="en-US" w:bidi="ar-SA"/>
        </w:rPr>
        <w:t xml:space="preserve">Актуальные вопросы оказания медицинской помощи пациентам с острым коронарным синдромом в Нижегородской области </w:t>
      </w:r>
    </w:p>
    <w:p w:rsidR="00930CE2" w:rsidRPr="006C6958" w:rsidRDefault="00930CE2" w:rsidP="0051450D">
      <w:pPr>
        <w:suppressAutoHyphens w:val="0"/>
        <w:spacing w:after="160" w:line="259" w:lineRule="auto"/>
        <w:rPr>
          <w:rFonts w:ascii="Arial" w:hAnsi="Arial" w:cs="Arial"/>
        </w:rPr>
      </w:pPr>
      <w:r w:rsidRPr="006C6958">
        <w:rPr>
          <w:rFonts w:ascii="Arial" w:hAnsi="Arial" w:cs="Arial"/>
          <w:b/>
          <w:color w:val="000000"/>
          <w:kern w:val="0"/>
          <w:lang w:eastAsia="en-US" w:bidi="ar-SA"/>
        </w:rPr>
        <w:t xml:space="preserve">Волков Д.В., Петров </w:t>
      </w:r>
      <w:r w:rsidRPr="006C6958">
        <w:rPr>
          <w:rFonts w:ascii="Arial" w:hAnsi="Arial" w:cs="Arial"/>
          <w:b/>
          <w:kern w:val="0"/>
          <w:lang w:eastAsia="en-US" w:bidi="ar-SA"/>
        </w:rPr>
        <w:t>Д.В., Новиков А.С., Шарабрин Е.Г.</w:t>
      </w:r>
      <w:r w:rsidRPr="006C6958">
        <w:rPr>
          <w:rFonts w:ascii="Arial" w:hAnsi="Arial" w:cs="Arial"/>
        </w:rPr>
        <w:t xml:space="preserve"> (Нижний Новгород). </w:t>
      </w:r>
      <w:r w:rsidRPr="006C6958">
        <w:rPr>
          <w:rFonts w:ascii="Arial" w:hAnsi="Arial" w:cs="Arial"/>
          <w:kern w:val="0"/>
          <w:lang w:eastAsia="en-US" w:bidi="ar-SA"/>
        </w:rPr>
        <w:t>Варианты лечения перфораций коронарных артерий при операциях стентирования у пациентов с острым коронарным синдромом.</w:t>
      </w:r>
    </w:p>
    <w:p w:rsidR="00930CE2" w:rsidRPr="006C6958" w:rsidRDefault="00930CE2" w:rsidP="00BD288F">
      <w:pPr>
        <w:suppressAutoHyphens w:val="0"/>
        <w:spacing w:after="160" w:line="259" w:lineRule="auto"/>
        <w:rPr>
          <w:rFonts w:ascii="Arial" w:hAnsi="Arial" w:cs="Arial"/>
          <w:kern w:val="0"/>
          <w:lang w:eastAsia="en-US" w:bidi="ar-SA"/>
        </w:rPr>
      </w:pPr>
      <w:r w:rsidRPr="006C6958">
        <w:rPr>
          <w:rFonts w:ascii="Arial" w:hAnsi="Arial" w:cs="Arial"/>
          <w:b/>
          <w:kern w:val="0"/>
          <w:lang w:eastAsia="en-US" w:bidi="ar-SA"/>
        </w:rPr>
        <w:t>Захаров В.С., Боровкова Н.Ю., Кузьменко Е.А., Ковалева Г.В.</w:t>
      </w:r>
      <w:r w:rsidRPr="006C6958">
        <w:rPr>
          <w:rFonts w:ascii="Arial" w:hAnsi="Arial" w:cs="Arial"/>
        </w:rPr>
        <w:t xml:space="preserve"> (Нижний Новгород). </w:t>
      </w:r>
      <w:r w:rsidRPr="006C6958">
        <w:rPr>
          <w:rFonts w:ascii="Arial" w:hAnsi="Arial" w:cs="Arial"/>
          <w:kern w:val="0"/>
          <w:lang w:eastAsia="en-US" w:bidi="ar-SA"/>
        </w:rPr>
        <w:t>Острый коронарный синдром у больных с хронической болезнью почек.</w:t>
      </w:r>
    </w:p>
    <w:p w:rsidR="00930CE2" w:rsidRPr="006C6958" w:rsidRDefault="00930CE2" w:rsidP="00E42E25">
      <w:pPr>
        <w:spacing w:after="120"/>
        <w:rPr>
          <w:rFonts w:ascii="Arial" w:hAnsi="Arial" w:cs="Arial"/>
          <w:bCs/>
        </w:rPr>
      </w:pPr>
    </w:p>
    <w:p w:rsidR="00930CE2" w:rsidRPr="002D4125" w:rsidRDefault="00930CE2" w:rsidP="00733B1B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27.10.18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Зал Ока Люкс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12.00−13.30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59063C">
      <w:pPr>
        <w:pStyle w:val="32"/>
        <w:spacing w:before="0" w:after="120"/>
        <w:rPr>
          <w:rFonts w:ascii="Arial" w:hAnsi="Arial" w:cs="Arial"/>
          <w:b/>
          <w:strike/>
          <w:color w:val="7030A0"/>
        </w:rPr>
      </w:pPr>
      <w:r w:rsidRPr="002D4125">
        <w:rPr>
          <w:rFonts w:ascii="Arial" w:hAnsi="Arial" w:cs="Arial"/>
          <w:b/>
          <w:bCs/>
          <w:color w:val="5B1A8E"/>
        </w:rPr>
        <w:t>Симпозиум</w:t>
      </w:r>
    </w:p>
    <w:p w:rsidR="00930CE2" w:rsidRPr="002D4125" w:rsidRDefault="00930CE2" w:rsidP="0059063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7030A0"/>
          <w:lang w:eastAsia="ru-RU"/>
        </w:rPr>
      </w:pPr>
      <w:r>
        <w:rPr>
          <w:rFonts w:ascii="Arial" w:eastAsia="HelveticaNeue-Bold" w:hAnsi="Arial" w:cs="Arial"/>
          <w:b/>
          <w:bCs/>
          <w:color w:val="7030A0"/>
          <w:kern w:val="0"/>
          <w:lang w:eastAsia="ru-RU" w:bidi="ar-SA"/>
        </w:rPr>
        <w:t>Обзоры новых европейских рекомендаций</w:t>
      </w:r>
    </w:p>
    <w:p w:rsidR="00930CE2" w:rsidRPr="002D4125" w:rsidRDefault="00930CE2" w:rsidP="0059063C">
      <w:pPr>
        <w:pStyle w:val="32"/>
        <w:spacing w:before="0" w:after="120"/>
        <w:rPr>
          <w:rFonts w:ascii="Arial" w:hAnsi="Arial" w:cs="Arial"/>
          <w:b/>
          <w:color w:val="7030A0"/>
        </w:rPr>
      </w:pPr>
    </w:p>
    <w:p w:rsidR="00930CE2" w:rsidRPr="002D4125" w:rsidRDefault="00930CE2" w:rsidP="0059063C">
      <w:pPr>
        <w:spacing w:after="120"/>
        <w:rPr>
          <w:rFonts w:ascii="Arial" w:hAnsi="Arial" w:cs="Arial"/>
          <w:b/>
          <w:color w:val="000000"/>
        </w:rPr>
      </w:pPr>
      <w:r w:rsidRPr="002D4125">
        <w:rPr>
          <w:rFonts w:ascii="Arial" w:hAnsi="Arial" w:cs="Arial"/>
          <w:b/>
        </w:rPr>
        <w:t xml:space="preserve">Председатели: </w:t>
      </w:r>
      <w:r w:rsidRPr="002D4125">
        <w:rPr>
          <w:rFonts w:ascii="Arial" w:hAnsi="Arial" w:cs="Arial"/>
          <w:b/>
          <w:bCs/>
        </w:rPr>
        <w:t xml:space="preserve">Недогода С.В. </w:t>
      </w:r>
      <w:r w:rsidRPr="002D4125">
        <w:rPr>
          <w:rFonts w:ascii="Arial" w:hAnsi="Arial" w:cs="Arial"/>
        </w:rPr>
        <w:t xml:space="preserve">(Волгоград), </w:t>
      </w:r>
      <w:r w:rsidRPr="002D4125">
        <w:rPr>
          <w:rFonts w:ascii="Arial" w:hAnsi="Arial" w:cs="Arial"/>
          <w:b/>
          <w:bCs/>
        </w:rPr>
        <w:t xml:space="preserve">Галявич А.С. </w:t>
      </w:r>
      <w:r w:rsidRPr="002D4125">
        <w:rPr>
          <w:rFonts w:ascii="Arial" w:hAnsi="Arial" w:cs="Arial"/>
        </w:rPr>
        <w:t>(Казань)</w:t>
      </w:r>
    </w:p>
    <w:p w:rsidR="00930CE2" w:rsidRPr="002D4125" w:rsidRDefault="00930CE2" w:rsidP="0059063C">
      <w:pPr>
        <w:pStyle w:val="af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930CE2" w:rsidRPr="000B38C6" w:rsidRDefault="00930CE2" w:rsidP="0059063C">
      <w:pPr>
        <w:pStyle w:val="af3"/>
        <w:spacing w:before="0" w:beforeAutospacing="0" w:after="120" w:afterAutospacing="0"/>
        <w:rPr>
          <w:rFonts w:ascii="Arial" w:hAnsi="Arial" w:cs="Arial"/>
        </w:rPr>
      </w:pPr>
      <w:r w:rsidRPr="002D4125">
        <w:rPr>
          <w:rFonts w:ascii="Arial" w:hAnsi="Arial" w:cs="Arial"/>
          <w:b/>
          <w:bCs/>
        </w:rPr>
        <w:t xml:space="preserve">Недогода С.В. </w:t>
      </w:r>
      <w:r w:rsidRPr="002D4125">
        <w:rPr>
          <w:rFonts w:ascii="Arial" w:hAnsi="Arial" w:cs="Arial"/>
        </w:rPr>
        <w:t>(Волгоград</w:t>
      </w:r>
      <w:r w:rsidRPr="000B38C6">
        <w:rPr>
          <w:rFonts w:ascii="Arial" w:hAnsi="Arial" w:cs="Arial"/>
        </w:rPr>
        <w:t xml:space="preserve">). </w:t>
      </w:r>
      <w:r w:rsidRPr="000B38C6">
        <w:rPr>
          <w:rFonts w:ascii="Arial" w:hAnsi="Arial" w:cs="Arial"/>
          <w:color w:val="000000"/>
          <w:shd w:val="clear" w:color="auto" w:fill="FFFFFF"/>
        </w:rPr>
        <w:t>Обзор новых Европейских рекомендаций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B38C6">
        <w:rPr>
          <w:rFonts w:ascii="Arial" w:hAnsi="Arial" w:cs="Arial"/>
          <w:color w:val="000000"/>
          <w:shd w:val="clear" w:color="auto" w:fill="FFFFFF"/>
        </w:rPr>
        <w:t>по артериальной гипертензии.</w:t>
      </w:r>
    </w:p>
    <w:p w:rsidR="00930CE2" w:rsidRDefault="00930CE2" w:rsidP="0059063C">
      <w:pPr>
        <w:pStyle w:val="32"/>
        <w:spacing w:before="0" w:after="120"/>
        <w:rPr>
          <w:rFonts w:ascii="Arial" w:hAnsi="Arial" w:cs="Arial"/>
          <w:color w:val="000000"/>
          <w:shd w:val="clear" w:color="auto" w:fill="FFFFFF"/>
        </w:rPr>
      </w:pPr>
      <w:r w:rsidRPr="000B38C6">
        <w:rPr>
          <w:rFonts w:ascii="Arial" w:hAnsi="Arial" w:cs="Arial"/>
          <w:b/>
          <w:bCs/>
        </w:rPr>
        <w:t xml:space="preserve">Галявич А.С. </w:t>
      </w:r>
      <w:r w:rsidRPr="000B38C6">
        <w:rPr>
          <w:rFonts w:ascii="Arial" w:hAnsi="Arial" w:cs="Arial"/>
        </w:rPr>
        <w:t xml:space="preserve">(Казань). </w:t>
      </w:r>
      <w:r w:rsidRPr="000B38C6">
        <w:rPr>
          <w:rFonts w:ascii="Arial" w:hAnsi="Arial" w:cs="Arial"/>
          <w:color w:val="000000"/>
          <w:shd w:val="clear" w:color="auto" w:fill="FFFFFF"/>
        </w:rPr>
        <w:t>Обзор новых Европейских рекомендаций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B38C6">
        <w:rPr>
          <w:rFonts w:ascii="Arial" w:hAnsi="Arial" w:cs="Arial"/>
          <w:color w:val="000000"/>
          <w:shd w:val="clear" w:color="auto" w:fill="FFFFFF"/>
        </w:rPr>
        <w:t>по реваскуляризации миокарда.</w:t>
      </w:r>
    </w:p>
    <w:p w:rsidR="00930CE2" w:rsidRDefault="00930CE2" w:rsidP="0059063C">
      <w:pPr>
        <w:pStyle w:val="32"/>
        <w:spacing w:before="0" w:after="120"/>
        <w:rPr>
          <w:rFonts w:ascii="Arial" w:hAnsi="Arial" w:cs="Arial"/>
          <w:color w:val="000000"/>
          <w:shd w:val="clear" w:color="auto" w:fill="FFFFFF"/>
        </w:rPr>
      </w:pP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733B1B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27.10.18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Зал Ока Бизнес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12.00−13.30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59063C">
      <w:pPr>
        <w:spacing w:after="120"/>
        <w:rPr>
          <w:rFonts w:ascii="Arial" w:hAnsi="Arial" w:cs="Arial"/>
          <w:b/>
          <w:bCs/>
          <w:color w:val="5B1A8E"/>
        </w:rPr>
      </w:pPr>
      <w:r>
        <w:rPr>
          <w:rFonts w:ascii="Arial" w:hAnsi="Arial" w:cs="Arial"/>
          <w:b/>
          <w:bCs/>
          <w:color w:val="5B1A8E"/>
        </w:rPr>
        <w:t>Симпозиум</w:t>
      </w:r>
    </w:p>
    <w:p w:rsidR="00930CE2" w:rsidRPr="0039039F" w:rsidRDefault="00930CE2" w:rsidP="0059063C">
      <w:pPr>
        <w:spacing w:after="120"/>
        <w:rPr>
          <w:rFonts w:ascii="Arial" w:hAnsi="Arial" w:cs="Arial"/>
          <w:b/>
          <w:bCs/>
          <w:color w:val="5B1A8E"/>
        </w:rPr>
      </w:pPr>
      <w:r w:rsidRPr="0039039F">
        <w:rPr>
          <w:rFonts w:ascii="Arial" w:hAnsi="Arial" w:cs="Arial"/>
          <w:b/>
          <w:bCs/>
          <w:color w:val="5B1A8E"/>
        </w:rPr>
        <w:t>Трансплантационая кардиология</w:t>
      </w:r>
    </w:p>
    <w:p w:rsidR="00930CE2" w:rsidRPr="0039039F" w:rsidRDefault="00930CE2" w:rsidP="00733B1B">
      <w:pPr>
        <w:pStyle w:val="32"/>
        <w:spacing w:before="0" w:after="120"/>
        <w:rPr>
          <w:rFonts w:ascii="Arial" w:hAnsi="Arial" w:cs="Arial"/>
          <w:color w:val="000000"/>
          <w:shd w:val="clear" w:color="auto" w:fill="FFFFFF"/>
        </w:rPr>
      </w:pPr>
    </w:p>
    <w:p w:rsidR="00930CE2" w:rsidRPr="0039039F" w:rsidRDefault="00930CE2" w:rsidP="00733B1B">
      <w:pPr>
        <w:pStyle w:val="32"/>
        <w:spacing w:before="0" w:after="120"/>
        <w:rPr>
          <w:rFonts w:ascii="Arial" w:hAnsi="Arial" w:cs="Arial"/>
          <w:color w:val="000000"/>
          <w:shd w:val="clear" w:color="auto" w:fill="FFFFFF"/>
        </w:rPr>
      </w:pPr>
      <w:r w:rsidRPr="0039039F">
        <w:rPr>
          <w:rFonts w:ascii="Arial" w:hAnsi="Arial" w:cs="Arial"/>
          <w:b/>
          <w:bCs/>
          <w:color w:val="000000"/>
          <w:shd w:val="clear" w:color="auto" w:fill="FFFFFF"/>
        </w:rPr>
        <w:t xml:space="preserve">Председатель: </w:t>
      </w:r>
      <w:r w:rsidRPr="0039039F">
        <w:rPr>
          <w:rFonts w:ascii="Arial" w:hAnsi="Arial" w:cs="Arial"/>
          <w:b/>
          <w:color w:val="000000"/>
          <w:shd w:val="clear" w:color="auto" w:fill="FFFFFF"/>
        </w:rPr>
        <w:t>Шевченко А.О.</w:t>
      </w:r>
      <w:r w:rsidRPr="0039039F">
        <w:rPr>
          <w:rFonts w:ascii="Arial" w:hAnsi="Arial" w:cs="Arial"/>
          <w:color w:val="000000"/>
          <w:shd w:val="clear" w:color="auto" w:fill="FFFFFF"/>
        </w:rPr>
        <w:t xml:space="preserve"> (Москва)</w:t>
      </w:r>
    </w:p>
    <w:p w:rsidR="00930CE2" w:rsidRPr="0039039F" w:rsidRDefault="00930CE2" w:rsidP="00733B1B">
      <w:pPr>
        <w:pStyle w:val="32"/>
        <w:spacing w:before="0" w:after="120"/>
        <w:rPr>
          <w:rFonts w:ascii="Arial" w:hAnsi="Arial" w:cs="Arial"/>
          <w:b/>
        </w:rPr>
      </w:pPr>
    </w:p>
    <w:p w:rsidR="00930CE2" w:rsidRPr="0039039F" w:rsidRDefault="00930CE2" w:rsidP="00733B1B">
      <w:pPr>
        <w:pStyle w:val="32"/>
        <w:spacing w:before="0" w:after="120"/>
        <w:rPr>
          <w:rFonts w:ascii="Arial" w:hAnsi="Arial" w:cs="Arial"/>
          <w:color w:val="000000"/>
        </w:rPr>
      </w:pPr>
      <w:r w:rsidRPr="0039039F">
        <w:rPr>
          <w:rFonts w:ascii="Arial" w:hAnsi="Arial" w:cs="Arial"/>
          <w:b/>
        </w:rPr>
        <w:t>Шевченко А.О.</w:t>
      </w:r>
      <w:r w:rsidRPr="0039039F">
        <w:rPr>
          <w:rFonts w:ascii="Arial" w:hAnsi="Arial" w:cs="Arial"/>
        </w:rPr>
        <w:t xml:space="preserve"> (Москва) Показания для трансплантации сердца</w:t>
      </w:r>
      <w:r>
        <w:rPr>
          <w:rFonts w:ascii="Arial" w:hAnsi="Arial" w:cs="Arial"/>
        </w:rPr>
        <w:t>.</w:t>
      </w:r>
    </w:p>
    <w:p w:rsidR="00930CE2" w:rsidRPr="0039039F" w:rsidRDefault="00930CE2" w:rsidP="00733B1B">
      <w:pPr>
        <w:pStyle w:val="32"/>
        <w:spacing w:before="0" w:after="120"/>
        <w:rPr>
          <w:rFonts w:ascii="Arial" w:hAnsi="Arial" w:cs="Arial"/>
          <w:color w:val="000000"/>
        </w:rPr>
      </w:pPr>
      <w:r w:rsidRPr="0039039F">
        <w:rPr>
          <w:rFonts w:ascii="Arial" w:hAnsi="Arial" w:cs="Arial"/>
          <w:b/>
          <w:color w:val="000000"/>
          <w:kern w:val="0"/>
          <w:lang w:eastAsia="en-US"/>
        </w:rPr>
        <w:t>Рязанов</w:t>
      </w:r>
      <w:r w:rsidR="00971696">
        <w:rPr>
          <w:rFonts w:ascii="Arial" w:hAnsi="Arial" w:cs="Arial"/>
          <w:b/>
          <w:color w:val="000000"/>
          <w:kern w:val="0"/>
          <w:lang w:eastAsia="en-US"/>
        </w:rPr>
        <w:t xml:space="preserve"> М.В.</w:t>
      </w:r>
      <w:bookmarkStart w:id="0" w:name="_GoBack"/>
      <w:bookmarkEnd w:id="0"/>
      <w:r w:rsidRPr="0039039F">
        <w:rPr>
          <w:rFonts w:ascii="Arial" w:hAnsi="Arial" w:cs="Arial"/>
          <w:b/>
          <w:color w:val="000000"/>
          <w:kern w:val="0"/>
          <w:lang w:eastAsia="en-US"/>
        </w:rPr>
        <w:t xml:space="preserve"> </w:t>
      </w:r>
      <w:r w:rsidRPr="0039039F">
        <w:rPr>
          <w:rFonts w:ascii="Arial" w:hAnsi="Arial" w:cs="Arial"/>
          <w:color w:val="000000"/>
        </w:rPr>
        <w:t>(Нижний Новгород) Хирургическое лечение ХСН. Проблемы в подготовке выполнения трансплантации сердца в Нижегородском регионе.</w:t>
      </w:r>
    </w:p>
    <w:p w:rsidR="00930CE2" w:rsidRPr="00A529B8" w:rsidRDefault="00930CE2" w:rsidP="00733B1B">
      <w:pPr>
        <w:pStyle w:val="32"/>
        <w:spacing w:before="0" w:after="120"/>
        <w:rPr>
          <w:rFonts w:ascii="Arial" w:hAnsi="Arial" w:cs="Arial"/>
          <w:color w:val="000000"/>
        </w:rPr>
      </w:pPr>
      <w:r w:rsidRPr="0039039F">
        <w:rPr>
          <w:rFonts w:ascii="Arial" w:hAnsi="Arial" w:cs="Arial"/>
          <w:b/>
          <w:color w:val="000000"/>
        </w:rPr>
        <w:t>Шевченко А.О.</w:t>
      </w:r>
      <w:r w:rsidRPr="0039039F">
        <w:rPr>
          <w:rFonts w:ascii="Arial" w:hAnsi="Arial" w:cs="Arial"/>
          <w:color w:val="000000"/>
        </w:rPr>
        <w:t xml:space="preserve"> (Москва) Тактика ведения реципиентов сердца</w:t>
      </w:r>
      <w:r>
        <w:rPr>
          <w:rFonts w:ascii="Arial" w:hAnsi="Arial" w:cs="Arial"/>
          <w:color w:val="000000"/>
        </w:rPr>
        <w:t>.</w:t>
      </w:r>
    </w:p>
    <w:p w:rsidR="00930CE2" w:rsidRPr="00A529B8" w:rsidRDefault="00930CE2" w:rsidP="00733B1B">
      <w:pPr>
        <w:pStyle w:val="32"/>
        <w:spacing w:before="0" w:after="120"/>
        <w:rPr>
          <w:rFonts w:ascii="Arial" w:hAnsi="Arial" w:cs="Arial"/>
          <w:color w:val="000000"/>
        </w:rPr>
      </w:pPr>
    </w:p>
    <w:p w:rsidR="00930CE2" w:rsidRPr="00A529B8" w:rsidRDefault="00930CE2" w:rsidP="00733B1B">
      <w:pPr>
        <w:pStyle w:val="32"/>
        <w:spacing w:before="0" w:after="120"/>
        <w:rPr>
          <w:rFonts w:ascii="Arial" w:hAnsi="Arial" w:cs="Arial"/>
          <w:color w:val="000000"/>
        </w:rPr>
      </w:pPr>
    </w:p>
    <w:p w:rsidR="00930CE2" w:rsidRPr="002D4125" w:rsidRDefault="00930CE2" w:rsidP="00733B1B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27.10.18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Зал Ока Стандарт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12.00−13.30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BD288F">
      <w:pPr>
        <w:spacing w:after="120"/>
        <w:rPr>
          <w:rFonts w:ascii="Arial" w:hAnsi="Arial" w:cs="Arial"/>
          <w:b/>
          <w:bCs/>
          <w:color w:val="7030A0"/>
        </w:rPr>
      </w:pPr>
      <w:r w:rsidRPr="002D4125">
        <w:rPr>
          <w:rFonts w:ascii="Arial" w:hAnsi="Arial" w:cs="Arial"/>
          <w:b/>
          <w:bCs/>
          <w:color w:val="5B1A8E"/>
        </w:rPr>
        <w:t>Школа для врачей</w:t>
      </w:r>
    </w:p>
    <w:p w:rsidR="00930CE2" w:rsidRPr="006C6958" w:rsidRDefault="00930CE2" w:rsidP="00BD288F">
      <w:pPr>
        <w:spacing w:after="120"/>
        <w:rPr>
          <w:rFonts w:ascii="Arial" w:hAnsi="Arial" w:cs="Arial"/>
          <w:b/>
          <w:bCs/>
          <w:color w:val="7030A0"/>
        </w:rPr>
      </w:pPr>
      <w:r w:rsidRPr="006C6958">
        <w:rPr>
          <w:rFonts w:ascii="Arial" w:hAnsi="Arial" w:cs="Arial"/>
          <w:b/>
          <w:bCs/>
          <w:color w:val="7030A0"/>
        </w:rPr>
        <w:t>Современная кардиология. Диа</w:t>
      </w:r>
      <w:r>
        <w:rPr>
          <w:rFonts w:ascii="Arial" w:hAnsi="Arial" w:cs="Arial"/>
          <w:b/>
          <w:bCs/>
          <w:color w:val="7030A0"/>
        </w:rPr>
        <w:t>лог специалистов. Часть 2. Арит</w:t>
      </w:r>
      <w:r w:rsidRPr="006C6958">
        <w:rPr>
          <w:rFonts w:ascii="Arial" w:hAnsi="Arial" w:cs="Arial"/>
          <w:b/>
          <w:bCs/>
          <w:color w:val="7030A0"/>
        </w:rPr>
        <w:t>мии: командный подход к лечению</w:t>
      </w:r>
    </w:p>
    <w:p w:rsidR="00930CE2" w:rsidRPr="006C6958" w:rsidRDefault="00930CE2" w:rsidP="00B65560">
      <w:pPr>
        <w:suppressAutoHyphens w:val="0"/>
        <w:rPr>
          <w:rFonts w:ascii="Arial" w:hAnsi="Arial" w:cs="Arial"/>
          <w:b/>
          <w:bCs/>
          <w:color w:val="7030A0"/>
        </w:rPr>
      </w:pPr>
    </w:p>
    <w:p w:rsidR="00930CE2" w:rsidRPr="006C6958" w:rsidRDefault="00930CE2" w:rsidP="00B65560">
      <w:pPr>
        <w:suppressAutoHyphens w:val="0"/>
        <w:rPr>
          <w:rFonts w:ascii="Arial" w:hAnsi="Arial" w:cs="Arial"/>
          <w:bCs/>
          <w:color w:val="000000"/>
        </w:rPr>
      </w:pPr>
      <w:r w:rsidRPr="006C6958">
        <w:rPr>
          <w:rFonts w:ascii="Arial" w:hAnsi="Arial" w:cs="Arial"/>
          <w:b/>
          <w:bCs/>
          <w:color w:val="000000"/>
        </w:rPr>
        <w:t xml:space="preserve">Председатели: Боровков </w:t>
      </w:r>
      <w:r>
        <w:rPr>
          <w:rFonts w:ascii="Arial" w:hAnsi="Arial" w:cs="Arial"/>
          <w:b/>
          <w:bCs/>
          <w:color w:val="000000"/>
        </w:rPr>
        <w:t xml:space="preserve">Н.Н. </w:t>
      </w:r>
      <w:r w:rsidRPr="006C6958">
        <w:rPr>
          <w:rFonts w:ascii="Arial" w:hAnsi="Arial" w:cs="Arial"/>
          <w:bCs/>
          <w:color w:val="000000"/>
        </w:rPr>
        <w:t>(Нижний Новгород)</w:t>
      </w:r>
      <w:r w:rsidRPr="006C6958">
        <w:rPr>
          <w:rFonts w:ascii="Arial" w:hAnsi="Arial" w:cs="Arial"/>
          <w:b/>
          <w:bCs/>
          <w:color w:val="000000"/>
        </w:rPr>
        <w:t xml:space="preserve">, Косоногов </w:t>
      </w:r>
      <w:r>
        <w:rPr>
          <w:rFonts w:ascii="Arial" w:hAnsi="Arial" w:cs="Arial"/>
          <w:b/>
          <w:bCs/>
          <w:color w:val="000000"/>
        </w:rPr>
        <w:t xml:space="preserve">А.Я. </w:t>
      </w:r>
      <w:r w:rsidRPr="006C6958">
        <w:rPr>
          <w:rFonts w:ascii="Arial" w:hAnsi="Arial" w:cs="Arial"/>
          <w:bCs/>
          <w:color w:val="000000"/>
        </w:rPr>
        <w:t>(Нижний Новгород)</w:t>
      </w:r>
    </w:p>
    <w:p w:rsidR="00930CE2" w:rsidRPr="006C6958" w:rsidRDefault="00930CE2" w:rsidP="0039039F">
      <w:pPr>
        <w:suppressAutoHyphens w:val="0"/>
        <w:spacing w:after="120"/>
        <w:rPr>
          <w:rFonts w:ascii="Arial" w:hAnsi="Arial" w:cs="Arial"/>
          <w:b/>
          <w:bCs/>
          <w:color w:val="000000"/>
        </w:rPr>
      </w:pPr>
    </w:p>
    <w:p w:rsidR="00930CE2" w:rsidRPr="0039039F" w:rsidRDefault="00930CE2" w:rsidP="0039039F">
      <w:pPr>
        <w:suppressAutoHyphens w:val="0"/>
        <w:spacing w:after="120"/>
        <w:rPr>
          <w:rFonts w:ascii="Arial" w:hAnsi="Arial" w:cs="Arial"/>
          <w:b/>
          <w:color w:val="000000"/>
          <w:kern w:val="0"/>
          <w:lang w:eastAsia="en-US" w:bidi="ar-SA"/>
        </w:rPr>
      </w:pPr>
      <w:r w:rsidRPr="0039039F">
        <w:rPr>
          <w:rFonts w:ascii="Arial" w:hAnsi="Arial" w:cs="Arial"/>
          <w:b/>
          <w:bCs/>
          <w:color w:val="000000"/>
          <w:kern w:val="0"/>
          <w:lang w:eastAsia="ru-RU" w:bidi="ar-SA"/>
        </w:rPr>
        <w:t>Боровков Н.Н.</w:t>
      </w:r>
      <w:r w:rsidRPr="0039039F">
        <w:rPr>
          <w:rFonts w:ascii="Arial" w:hAnsi="Arial" w:cs="Arial"/>
          <w:color w:val="000000"/>
          <w:kern w:val="0"/>
          <w:lang w:eastAsia="ru-RU" w:bidi="ar-SA"/>
        </w:rPr>
        <w:t xml:space="preserve"> (Нижний Новгород). Комбинированная лекарственная терапия аритмий: за и против.</w:t>
      </w:r>
    </w:p>
    <w:p w:rsidR="00930CE2" w:rsidRPr="0039039F" w:rsidRDefault="00930CE2" w:rsidP="0039039F">
      <w:pPr>
        <w:suppressAutoHyphens w:val="0"/>
        <w:spacing w:after="120"/>
        <w:rPr>
          <w:rFonts w:ascii="Arial" w:hAnsi="Arial" w:cs="Arial"/>
          <w:color w:val="000000"/>
          <w:kern w:val="0"/>
          <w:lang w:eastAsia="en-US" w:bidi="ar-SA"/>
        </w:rPr>
      </w:pPr>
      <w:r w:rsidRPr="0039039F">
        <w:rPr>
          <w:rFonts w:ascii="Arial" w:hAnsi="Arial" w:cs="Arial"/>
          <w:b/>
          <w:color w:val="000000"/>
          <w:kern w:val="0"/>
          <w:lang w:eastAsia="en-US" w:bidi="ar-SA"/>
        </w:rPr>
        <w:t xml:space="preserve">Косоногов А.Я. </w:t>
      </w:r>
      <w:r w:rsidRPr="0039039F">
        <w:rPr>
          <w:rFonts w:ascii="Arial" w:hAnsi="Arial" w:cs="Arial"/>
          <w:color w:val="000000"/>
        </w:rPr>
        <w:t xml:space="preserve">(Нижний Новгород). </w:t>
      </w:r>
      <w:r w:rsidRPr="0039039F">
        <w:rPr>
          <w:rFonts w:ascii="Arial" w:hAnsi="Arial" w:cs="Arial"/>
          <w:color w:val="000000"/>
          <w:kern w:val="0"/>
          <w:lang w:eastAsia="en-US" w:bidi="ar-SA"/>
        </w:rPr>
        <w:t>Эффективность криоаблации разных форм фибрилляции предсердий.</w:t>
      </w:r>
    </w:p>
    <w:p w:rsidR="00930CE2" w:rsidRPr="006C6958" w:rsidRDefault="00930CE2" w:rsidP="0039039F">
      <w:pPr>
        <w:suppressAutoHyphens w:val="0"/>
        <w:spacing w:after="120"/>
        <w:rPr>
          <w:rFonts w:ascii="Arial" w:hAnsi="Arial" w:cs="Arial"/>
          <w:b/>
          <w:color w:val="000000"/>
        </w:rPr>
      </w:pPr>
      <w:r w:rsidRPr="0039039F">
        <w:rPr>
          <w:rFonts w:ascii="Arial" w:hAnsi="Arial" w:cs="Arial"/>
          <w:b/>
          <w:color w:val="000000"/>
          <w:kern w:val="0"/>
          <w:lang w:eastAsia="en-US" w:bidi="ar-SA"/>
        </w:rPr>
        <w:t>Демарин О.И</w:t>
      </w:r>
      <w:r>
        <w:rPr>
          <w:rFonts w:ascii="Arial" w:hAnsi="Arial" w:cs="Arial"/>
          <w:b/>
          <w:color w:val="000000"/>
          <w:kern w:val="0"/>
          <w:lang w:eastAsia="en-US" w:bidi="ar-SA"/>
        </w:rPr>
        <w:t>.</w:t>
      </w:r>
      <w:r w:rsidRPr="0039039F">
        <w:rPr>
          <w:rFonts w:ascii="Arial" w:hAnsi="Arial" w:cs="Arial"/>
          <w:b/>
          <w:color w:val="000000"/>
          <w:kern w:val="0"/>
          <w:lang w:eastAsia="en-US" w:bidi="ar-SA"/>
        </w:rPr>
        <w:t xml:space="preserve"> </w:t>
      </w:r>
      <w:r w:rsidRPr="0039039F">
        <w:rPr>
          <w:rFonts w:ascii="Arial" w:hAnsi="Arial" w:cs="Arial"/>
          <w:color w:val="000000"/>
        </w:rPr>
        <w:t>(Нижний Новгород) Диагностика и лечение врожденных и приобретенных тахиаитмий</w:t>
      </w:r>
      <w:r>
        <w:rPr>
          <w:rFonts w:ascii="Arial" w:hAnsi="Arial" w:cs="Arial"/>
          <w:color w:val="000000"/>
        </w:rPr>
        <w:t>.</w:t>
      </w:r>
    </w:p>
    <w:p w:rsidR="00930CE2" w:rsidRPr="006C6958" w:rsidRDefault="00930CE2" w:rsidP="00BD288F">
      <w:pPr>
        <w:spacing w:after="120"/>
        <w:rPr>
          <w:rFonts w:ascii="Arial" w:hAnsi="Arial" w:cs="Arial"/>
          <w:b/>
          <w:bCs/>
          <w:color w:val="000000"/>
        </w:rPr>
      </w:pPr>
    </w:p>
    <w:p w:rsidR="00930CE2" w:rsidRPr="006C6958" w:rsidRDefault="00930CE2" w:rsidP="00733B1B">
      <w:pPr>
        <w:spacing w:after="120"/>
        <w:rPr>
          <w:rFonts w:ascii="Arial" w:hAnsi="Arial" w:cs="Arial"/>
          <w:bCs/>
        </w:rPr>
      </w:pPr>
    </w:p>
    <w:p w:rsidR="00930CE2" w:rsidRPr="002D4125" w:rsidRDefault="00930CE2" w:rsidP="00733B1B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27.10.18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Зал Ока Люкс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13.45−15.15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  <w:color w:val="5B1A8E"/>
        </w:rPr>
      </w:pPr>
      <w:r w:rsidRPr="002D4125">
        <w:rPr>
          <w:rFonts w:ascii="Arial" w:hAnsi="Arial" w:cs="Arial"/>
          <w:b/>
          <w:bCs/>
          <w:color w:val="5B1A8E"/>
        </w:rPr>
        <w:t>Обучающий семинар</w:t>
      </w:r>
    </w:p>
    <w:p w:rsidR="00930CE2" w:rsidRPr="0039039F" w:rsidRDefault="00930CE2" w:rsidP="00733B1B">
      <w:pPr>
        <w:spacing w:after="120"/>
        <w:rPr>
          <w:rFonts w:ascii="Arial" w:hAnsi="Arial" w:cs="Arial"/>
          <w:b/>
          <w:bCs/>
          <w:color w:val="7030A0"/>
        </w:rPr>
      </w:pPr>
      <w:r w:rsidRPr="0039039F">
        <w:rPr>
          <w:rFonts w:ascii="Arial" w:hAnsi="Arial" w:cs="Arial"/>
          <w:b/>
          <w:bCs/>
          <w:color w:val="7030A0"/>
        </w:rPr>
        <w:t>Повышение приверженности к лечению – реальный путь к снижению сердечно-сосудистой смертности</w:t>
      </w:r>
    </w:p>
    <w:p w:rsidR="00930CE2" w:rsidRPr="006C6958" w:rsidRDefault="00930CE2" w:rsidP="00733B1B">
      <w:pPr>
        <w:spacing w:after="120"/>
        <w:rPr>
          <w:rFonts w:ascii="Arial" w:hAnsi="Arial" w:cs="Arial"/>
          <w:b/>
          <w:bCs/>
          <w:color w:val="7030A0"/>
        </w:rPr>
      </w:pPr>
    </w:p>
    <w:p w:rsidR="00930CE2" w:rsidRPr="006C6958" w:rsidRDefault="00930CE2" w:rsidP="00B65560">
      <w:pPr>
        <w:spacing w:after="120"/>
        <w:rPr>
          <w:rFonts w:ascii="Arial" w:hAnsi="Arial" w:cs="Arial"/>
          <w:b/>
          <w:bCs/>
          <w:color w:val="000000"/>
        </w:rPr>
      </w:pPr>
      <w:r w:rsidRPr="006C6958">
        <w:rPr>
          <w:rFonts w:ascii="Arial" w:hAnsi="Arial" w:cs="Arial"/>
          <w:b/>
          <w:bCs/>
          <w:color w:val="000000"/>
        </w:rPr>
        <w:t>Председател</w:t>
      </w:r>
      <w:r>
        <w:rPr>
          <w:rFonts w:ascii="Arial" w:hAnsi="Arial" w:cs="Arial"/>
          <w:b/>
          <w:bCs/>
          <w:color w:val="000000"/>
        </w:rPr>
        <w:t>ь</w:t>
      </w:r>
      <w:r w:rsidRPr="006C6958">
        <w:rPr>
          <w:rFonts w:ascii="Arial" w:hAnsi="Arial" w:cs="Arial"/>
          <w:b/>
          <w:bCs/>
          <w:color w:val="000000"/>
        </w:rPr>
        <w:t>: Боровкова Н.Ю.</w:t>
      </w:r>
      <w:r w:rsidRPr="00C93DB8">
        <w:rPr>
          <w:rFonts w:ascii="Arial" w:hAnsi="Arial" w:cs="Arial"/>
          <w:bCs/>
          <w:color w:val="000000"/>
        </w:rPr>
        <w:t xml:space="preserve"> (Нижний Новгород)</w:t>
      </w:r>
    </w:p>
    <w:p w:rsidR="00930CE2" w:rsidRPr="006C6958" w:rsidRDefault="00930CE2" w:rsidP="0039039F">
      <w:pPr>
        <w:spacing w:after="120"/>
        <w:rPr>
          <w:rFonts w:ascii="Arial" w:hAnsi="Arial" w:cs="Arial"/>
          <w:b/>
          <w:bCs/>
          <w:color w:val="000000"/>
        </w:rPr>
      </w:pPr>
    </w:p>
    <w:p w:rsidR="00930CE2" w:rsidRPr="006C6958" w:rsidRDefault="00930CE2" w:rsidP="0039039F">
      <w:pPr>
        <w:suppressAutoHyphens w:val="0"/>
        <w:spacing w:after="120"/>
        <w:rPr>
          <w:rFonts w:ascii="Arial" w:hAnsi="Arial" w:cs="Arial"/>
          <w:b/>
          <w:bCs/>
          <w:color w:val="000000"/>
          <w:kern w:val="0"/>
          <w:lang w:eastAsia="ru-RU" w:bidi="ar-SA"/>
        </w:rPr>
      </w:pPr>
      <w:r w:rsidRPr="006C6958">
        <w:rPr>
          <w:rFonts w:ascii="Arial" w:hAnsi="Arial" w:cs="Arial"/>
          <w:b/>
          <w:bCs/>
          <w:color w:val="000000"/>
          <w:kern w:val="0"/>
          <w:lang w:eastAsia="ru-RU" w:bidi="ar-SA"/>
        </w:rPr>
        <w:t>Боровкова Н.Ю.</w:t>
      </w:r>
      <w:r w:rsidRPr="006C6958">
        <w:rPr>
          <w:rFonts w:ascii="Arial" w:hAnsi="Arial" w:cs="Arial"/>
          <w:color w:val="000000"/>
          <w:kern w:val="0"/>
          <w:lang w:eastAsia="ru-RU" w:bidi="ar-SA"/>
        </w:rPr>
        <w:t xml:space="preserve"> (Нижний Новгород)</w:t>
      </w:r>
      <w:r>
        <w:rPr>
          <w:rFonts w:ascii="Arial" w:hAnsi="Arial" w:cs="Arial"/>
          <w:color w:val="000000"/>
          <w:kern w:val="0"/>
          <w:lang w:eastAsia="ru-RU" w:bidi="ar-SA"/>
        </w:rPr>
        <w:t>.</w:t>
      </w:r>
      <w:r w:rsidRPr="006C6958">
        <w:rPr>
          <w:rFonts w:ascii="Arial" w:hAnsi="Arial" w:cs="Arial"/>
          <w:color w:val="000000"/>
          <w:kern w:val="0"/>
          <w:lang w:eastAsia="ru-RU" w:bidi="ar-SA"/>
        </w:rPr>
        <w:t xml:space="preserve"> Повышение приверженности к лечению больного высокого сердечно-сосудистого риска: миф или реальность?</w:t>
      </w:r>
    </w:p>
    <w:p w:rsidR="00930CE2" w:rsidRPr="006C6958" w:rsidRDefault="00930CE2" w:rsidP="0039039F">
      <w:pPr>
        <w:suppressAutoHyphens w:val="0"/>
        <w:spacing w:after="120"/>
        <w:rPr>
          <w:rFonts w:ascii="Arial" w:hAnsi="Arial" w:cs="Arial"/>
          <w:color w:val="000000"/>
          <w:kern w:val="0"/>
          <w:lang w:eastAsia="ru-RU" w:bidi="ar-SA"/>
        </w:rPr>
      </w:pPr>
      <w:r w:rsidRPr="006C6958">
        <w:rPr>
          <w:rFonts w:ascii="Arial" w:hAnsi="Arial" w:cs="Arial"/>
          <w:b/>
          <w:bCs/>
          <w:color w:val="000000"/>
          <w:kern w:val="0"/>
          <w:lang w:eastAsia="ru-RU" w:bidi="ar-SA"/>
        </w:rPr>
        <w:t>Шарабрин Е</w:t>
      </w:r>
      <w:r>
        <w:rPr>
          <w:rFonts w:ascii="Arial" w:hAnsi="Arial" w:cs="Arial"/>
          <w:b/>
          <w:bCs/>
          <w:color w:val="000000"/>
          <w:kern w:val="0"/>
          <w:lang w:eastAsia="ru-RU" w:bidi="ar-SA"/>
        </w:rPr>
        <w:t>.</w:t>
      </w:r>
      <w:r w:rsidRPr="006C6958">
        <w:rPr>
          <w:rFonts w:ascii="Arial" w:hAnsi="Arial" w:cs="Arial"/>
          <w:b/>
          <w:bCs/>
          <w:color w:val="000000"/>
          <w:kern w:val="0"/>
          <w:lang w:eastAsia="ru-RU" w:bidi="ar-SA"/>
        </w:rPr>
        <w:t>Г</w:t>
      </w:r>
      <w:r>
        <w:rPr>
          <w:rFonts w:ascii="Arial" w:hAnsi="Arial" w:cs="Arial"/>
          <w:b/>
          <w:bCs/>
          <w:color w:val="000000"/>
          <w:kern w:val="0"/>
          <w:lang w:eastAsia="ru-RU" w:bidi="ar-SA"/>
        </w:rPr>
        <w:t>.</w:t>
      </w:r>
      <w:r w:rsidRPr="006C6958">
        <w:rPr>
          <w:rFonts w:ascii="Arial" w:hAnsi="Arial" w:cs="Arial"/>
          <w:color w:val="000000"/>
          <w:kern w:val="0"/>
          <w:lang w:eastAsia="ru-RU" w:bidi="ar-SA"/>
        </w:rPr>
        <w:t xml:space="preserve"> (Нижний Новгород)</w:t>
      </w:r>
      <w:r>
        <w:rPr>
          <w:rFonts w:ascii="Arial" w:hAnsi="Arial" w:cs="Arial"/>
          <w:color w:val="000000"/>
          <w:kern w:val="0"/>
          <w:lang w:eastAsia="ru-RU" w:bidi="ar-SA"/>
        </w:rPr>
        <w:t>.</w:t>
      </w:r>
      <w:r w:rsidRPr="006C6958">
        <w:rPr>
          <w:rFonts w:ascii="Arial" w:hAnsi="Arial" w:cs="Arial"/>
          <w:color w:val="000000"/>
          <w:kern w:val="0"/>
          <w:lang w:eastAsia="ru-RU" w:bidi="ar-SA"/>
        </w:rPr>
        <w:t xml:space="preserve"> Пациенториентированность в кардиохирургии: мысли вслух</w:t>
      </w:r>
      <w:r>
        <w:rPr>
          <w:rFonts w:ascii="Arial" w:hAnsi="Arial" w:cs="Arial"/>
          <w:color w:val="000000"/>
          <w:kern w:val="0"/>
          <w:lang w:eastAsia="ru-RU" w:bidi="ar-SA"/>
        </w:rPr>
        <w:t>.</w:t>
      </w:r>
    </w:p>
    <w:p w:rsidR="00930CE2" w:rsidRPr="00C93DB8" w:rsidRDefault="00930CE2" w:rsidP="0039039F">
      <w:pPr>
        <w:spacing w:after="120"/>
        <w:rPr>
          <w:rFonts w:ascii="Arial" w:hAnsi="Arial" w:cs="Arial"/>
          <w:bCs/>
          <w:color w:val="000000"/>
        </w:rPr>
      </w:pPr>
      <w:r w:rsidRPr="00C93DB8">
        <w:rPr>
          <w:rFonts w:ascii="Arial" w:hAnsi="Arial" w:cs="Arial"/>
          <w:b/>
          <w:bCs/>
          <w:color w:val="000000"/>
        </w:rPr>
        <w:t xml:space="preserve">Ратова Л.Г. </w:t>
      </w:r>
      <w:r w:rsidRPr="00C93DB8">
        <w:rPr>
          <w:rFonts w:ascii="Arial" w:hAnsi="Arial" w:cs="Arial"/>
          <w:bCs/>
          <w:color w:val="000000"/>
        </w:rPr>
        <w:t>(Санкт-Петербург). Качество жизни пациента с АГ. Приверженность пациента как фактор повышения эффективности рациональной фармакотерапии.</w:t>
      </w:r>
    </w:p>
    <w:p w:rsidR="00930CE2" w:rsidRPr="006C6958" w:rsidRDefault="00930CE2" w:rsidP="0039039F">
      <w:pPr>
        <w:spacing w:after="120"/>
        <w:rPr>
          <w:rFonts w:ascii="Arial" w:hAnsi="Arial" w:cs="Arial"/>
          <w:b/>
          <w:bCs/>
          <w:color w:val="000000"/>
        </w:rPr>
      </w:pPr>
    </w:p>
    <w:p w:rsidR="00930CE2" w:rsidRPr="006C6958" w:rsidRDefault="00930CE2" w:rsidP="00733B1B">
      <w:pPr>
        <w:spacing w:after="120"/>
        <w:rPr>
          <w:rFonts w:ascii="Arial" w:hAnsi="Arial" w:cs="Arial"/>
          <w:b/>
          <w:bCs/>
          <w:color w:val="000000"/>
        </w:rPr>
      </w:pPr>
    </w:p>
    <w:p w:rsidR="00930CE2" w:rsidRPr="002D4125" w:rsidRDefault="00930CE2" w:rsidP="00733B1B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27.10.18</w:t>
      </w:r>
    </w:p>
    <w:p w:rsidR="00930CE2" w:rsidRPr="0039039F" w:rsidRDefault="00930CE2" w:rsidP="00733B1B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 xml:space="preserve">Зал Ока </w:t>
      </w:r>
      <w:r w:rsidRPr="0039039F">
        <w:rPr>
          <w:rFonts w:ascii="Arial" w:hAnsi="Arial" w:cs="Arial"/>
          <w:b/>
          <w:bCs/>
        </w:rPr>
        <w:t>Бизнес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13.45−15.15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</w:p>
    <w:p w:rsidR="00930CE2" w:rsidRPr="0039039F" w:rsidRDefault="00930CE2" w:rsidP="00E0148F">
      <w:pPr>
        <w:spacing w:after="120"/>
        <w:rPr>
          <w:rFonts w:ascii="Arial" w:hAnsi="Arial" w:cs="Arial"/>
          <w:b/>
          <w:bCs/>
          <w:color w:val="7030A0"/>
        </w:rPr>
      </w:pPr>
      <w:r w:rsidRPr="0039039F">
        <w:rPr>
          <w:rFonts w:ascii="Arial" w:hAnsi="Arial" w:cs="Arial"/>
          <w:b/>
          <w:bCs/>
          <w:color w:val="7030A0"/>
        </w:rPr>
        <w:t>Школа для врачей</w:t>
      </w:r>
    </w:p>
    <w:p w:rsidR="00930CE2" w:rsidRPr="0039039F" w:rsidRDefault="00930CE2" w:rsidP="00E0148F">
      <w:pPr>
        <w:spacing w:after="120"/>
        <w:rPr>
          <w:rFonts w:ascii="Arial" w:hAnsi="Arial" w:cs="Arial"/>
          <w:b/>
          <w:bCs/>
          <w:color w:val="7030A0"/>
        </w:rPr>
      </w:pPr>
      <w:r w:rsidRPr="0039039F">
        <w:rPr>
          <w:rFonts w:ascii="Arial" w:hAnsi="Arial" w:cs="Arial"/>
          <w:b/>
          <w:bCs/>
          <w:color w:val="7030A0"/>
        </w:rPr>
        <w:t>Современная кардиология. Диалог специалистов. Часть 3. Тромбоэмболия легочной артерии.</w:t>
      </w:r>
    </w:p>
    <w:p w:rsidR="00930CE2" w:rsidRPr="0039039F" w:rsidRDefault="00930CE2" w:rsidP="00E0148F">
      <w:pPr>
        <w:spacing w:after="120"/>
        <w:rPr>
          <w:rFonts w:ascii="Arial" w:hAnsi="Arial" w:cs="Arial"/>
          <w:b/>
          <w:bCs/>
          <w:color w:val="7030A0"/>
        </w:rPr>
      </w:pPr>
    </w:p>
    <w:p w:rsidR="00930CE2" w:rsidRPr="0039039F" w:rsidRDefault="00930CE2" w:rsidP="0039039F">
      <w:pPr>
        <w:spacing w:after="120"/>
        <w:rPr>
          <w:rFonts w:ascii="Arial" w:hAnsi="Arial" w:cs="Arial"/>
          <w:b/>
          <w:bCs/>
        </w:rPr>
      </w:pPr>
      <w:r w:rsidRPr="0039039F">
        <w:rPr>
          <w:rFonts w:ascii="Arial" w:hAnsi="Arial" w:cs="Arial"/>
          <w:b/>
          <w:bCs/>
        </w:rPr>
        <w:t xml:space="preserve">Председатель: Медведев А.П. </w:t>
      </w:r>
      <w:r w:rsidRPr="0039039F">
        <w:rPr>
          <w:rFonts w:ascii="Arial" w:hAnsi="Arial" w:cs="Arial"/>
          <w:bCs/>
        </w:rPr>
        <w:t>(Нижний Новгород)</w:t>
      </w:r>
      <w:r w:rsidRPr="0039039F">
        <w:rPr>
          <w:rFonts w:ascii="Arial" w:hAnsi="Arial" w:cs="Arial"/>
          <w:b/>
          <w:bCs/>
        </w:rPr>
        <w:t xml:space="preserve">, </w:t>
      </w:r>
      <w:r w:rsidRPr="0039039F">
        <w:rPr>
          <w:rFonts w:ascii="Arial" w:hAnsi="Arial" w:cs="Arial"/>
          <w:b/>
        </w:rPr>
        <w:t xml:space="preserve">Теплицкая В.В. </w:t>
      </w:r>
      <w:r w:rsidRPr="0039039F">
        <w:rPr>
          <w:rFonts w:ascii="Arial" w:hAnsi="Arial" w:cs="Arial"/>
        </w:rPr>
        <w:t>(Нижний Новгород).</w:t>
      </w:r>
    </w:p>
    <w:p w:rsidR="00930CE2" w:rsidRPr="0039039F" w:rsidRDefault="00930CE2" w:rsidP="0039039F">
      <w:pPr>
        <w:spacing w:after="120"/>
        <w:rPr>
          <w:rFonts w:ascii="Arial" w:hAnsi="Arial" w:cs="Arial"/>
        </w:rPr>
      </w:pPr>
      <w:r w:rsidRPr="0039039F">
        <w:rPr>
          <w:rFonts w:ascii="Arial" w:hAnsi="Arial" w:cs="Arial"/>
          <w:b/>
        </w:rPr>
        <w:t xml:space="preserve">Теплицкая В.В. </w:t>
      </w:r>
      <w:r w:rsidRPr="0039039F">
        <w:rPr>
          <w:rFonts w:ascii="Arial" w:hAnsi="Arial" w:cs="Arial"/>
        </w:rPr>
        <w:t>(Нижний Новгород) Острая ТЭЛА. Взгляд кардиолога</w:t>
      </w:r>
    </w:p>
    <w:p w:rsidR="00930CE2" w:rsidRPr="0039039F" w:rsidRDefault="00930CE2" w:rsidP="0039039F">
      <w:pPr>
        <w:spacing w:after="120"/>
        <w:rPr>
          <w:rFonts w:ascii="Arial" w:hAnsi="Arial" w:cs="Arial"/>
        </w:rPr>
      </w:pPr>
      <w:r w:rsidRPr="0039039F">
        <w:rPr>
          <w:rFonts w:ascii="Arial" w:hAnsi="Arial" w:cs="Arial"/>
          <w:b/>
        </w:rPr>
        <w:t>Медведев А.П.</w:t>
      </w:r>
      <w:r w:rsidRPr="0039039F">
        <w:rPr>
          <w:rFonts w:ascii="Arial" w:hAnsi="Arial" w:cs="Arial"/>
        </w:rPr>
        <w:t xml:space="preserve"> (Нижний Новгород). Стратегия и тактика лечения массивной тромбоэмболии легочной артерии «агрессивными» методами в Нижегородской области.</w:t>
      </w:r>
    </w:p>
    <w:p w:rsidR="00930CE2" w:rsidRPr="0039039F" w:rsidRDefault="00930CE2" w:rsidP="0039039F">
      <w:pPr>
        <w:spacing w:after="120"/>
        <w:rPr>
          <w:rFonts w:ascii="Arial" w:hAnsi="Arial" w:cs="Arial"/>
        </w:rPr>
      </w:pPr>
      <w:r w:rsidRPr="0039039F">
        <w:rPr>
          <w:rFonts w:ascii="Arial" w:hAnsi="Arial" w:cs="Arial"/>
          <w:b/>
        </w:rPr>
        <w:t>Хоменко А.М., Медведев А.П., Кузьменко Е.А.</w:t>
      </w:r>
      <w:r w:rsidRPr="0039039F">
        <w:rPr>
          <w:rFonts w:ascii="Arial" w:hAnsi="Arial" w:cs="Arial"/>
        </w:rPr>
        <w:t xml:space="preserve"> (Нижний Новгород). Наш опыт эндоваскулярной помощи больным с тромбоэмболией легочной артерии.</w:t>
      </w:r>
    </w:p>
    <w:p w:rsidR="00930CE2" w:rsidRPr="0039039F" w:rsidRDefault="00930CE2" w:rsidP="00E0148F">
      <w:pPr>
        <w:rPr>
          <w:rFonts w:ascii="Arial" w:hAnsi="Arial" w:cs="Arial"/>
        </w:rPr>
      </w:pPr>
    </w:p>
    <w:p w:rsidR="00930CE2" w:rsidRPr="0039039F" w:rsidRDefault="00930CE2" w:rsidP="00733B1B">
      <w:pPr>
        <w:pStyle w:val="32"/>
        <w:spacing w:before="0" w:after="120"/>
        <w:rPr>
          <w:rFonts w:ascii="Arial" w:hAnsi="Arial" w:cs="Arial"/>
        </w:rPr>
      </w:pPr>
    </w:p>
    <w:p w:rsidR="00930CE2" w:rsidRPr="0039039F" w:rsidRDefault="00930CE2" w:rsidP="00733B1B">
      <w:pPr>
        <w:pStyle w:val="32"/>
        <w:spacing w:before="0" w:after="120"/>
        <w:rPr>
          <w:rFonts w:ascii="Arial" w:hAnsi="Arial" w:cs="Arial"/>
          <w:b/>
        </w:rPr>
      </w:pPr>
    </w:p>
    <w:p w:rsidR="00930CE2" w:rsidRPr="002D4125" w:rsidRDefault="00930CE2" w:rsidP="00733B1B">
      <w:pPr>
        <w:pageBreakBefore/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lastRenderedPageBreak/>
        <w:t>27.10.18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Зал Ока Стандарт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  <w:r w:rsidRPr="002D4125">
        <w:rPr>
          <w:rFonts w:ascii="Arial" w:hAnsi="Arial" w:cs="Arial"/>
          <w:b/>
          <w:bCs/>
        </w:rPr>
        <w:t>13.45−15.15</w:t>
      </w:r>
    </w:p>
    <w:p w:rsidR="00930CE2" w:rsidRPr="002D4125" w:rsidRDefault="00930CE2" w:rsidP="00733B1B">
      <w:pPr>
        <w:spacing w:after="120"/>
        <w:rPr>
          <w:rFonts w:ascii="Arial" w:hAnsi="Arial" w:cs="Arial"/>
          <w:b/>
          <w:bCs/>
        </w:rPr>
      </w:pPr>
    </w:p>
    <w:p w:rsidR="00930CE2" w:rsidRPr="0039039F" w:rsidRDefault="00930CE2" w:rsidP="00792726">
      <w:pPr>
        <w:spacing w:after="120"/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7030A0"/>
        </w:rPr>
        <w:t>Круглый стол</w:t>
      </w:r>
    </w:p>
    <w:p w:rsidR="00930CE2" w:rsidRPr="0039039F" w:rsidRDefault="00930CE2" w:rsidP="00792726">
      <w:pPr>
        <w:spacing w:after="120"/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7030A0"/>
        </w:rPr>
        <w:t>Будущее кардиологии. Работы молодых кардиологов</w:t>
      </w:r>
      <w:r w:rsidRPr="0039039F">
        <w:rPr>
          <w:rFonts w:ascii="Arial" w:hAnsi="Arial" w:cs="Arial"/>
          <w:b/>
          <w:bCs/>
          <w:color w:val="7030A0"/>
        </w:rPr>
        <w:t>.</w:t>
      </w:r>
    </w:p>
    <w:p w:rsidR="00930CE2" w:rsidRPr="0039039F" w:rsidRDefault="00930CE2" w:rsidP="00792726">
      <w:pPr>
        <w:spacing w:after="120"/>
        <w:rPr>
          <w:rFonts w:ascii="Arial" w:hAnsi="Arial" w:cs="Arial"/>
          <w:b/>
          <w:bCs/>
          <w:color w:val="7030A0"/>
        </w:rPr>
      </w:pPr>
    </w:p>
    <w:p w:rsidR="00930CE2" w:rsidRPr="00C93DB8" w:rsidRDefault="00930CE2" w:rsidP="00733B1B">
      <w:pPr>
        <w:spacing w:after="120"/>
        <w:rPr>
          <w:rFonts w:ascii="Arial" w:hAnsi="Arial" w:cs="Arial"/>
          <w:b/>
          <w:bCs/>
        </w:rPr>
      </w:pPr>
    </w:p>
    <w:p w:rsidR="00930CE2" w:rsidRPr="002D4125" w:rsidRDefault="00930CE2" w:rsidP="00733B1B">
      <w:pPr>
        <w:spacing w:after="120"/>
        <w:rPr>
          <w:rFonts w:ascii="Arial" w:hAnsi="Arial" w:cs="Arial"/>
          <w:bCs/>
        </w:rPr>
      </w:pPr>
    </w:p>
    <w:p w:rsidR="00930CE2" w:rsidRPr="002D4125" w:rsidRDefault="00930CE2" w:rsidP="00BD288F">
      <w:pPr>
        <w:spacing w:after="120"/>
        <w:rPr>
          <w:rFonts w:ascii="Arial" w:hAnsi="Arial" w:cs="Arial"/>
          <w:b/>
          <w:bCs/>
        </w:rPr>
      </w:pPr>
    </w:p>
    <w:sectPr w:rsidR="00930CE2" w:rsidRPr="002D4125" w:rsidSect="00F417A2">
      <w:footerReference w:type="default" r:id="rId8"/>
      <w:pgSz w:w="11906" w:h="16838"/>
      <w:pgMar w:top="720" w:right="720" w:bottom="720" w:left="720" w:header="720" w:footer="720" w:gutter="0"/>
      <w:pgBorders>
        <w:top w:val="single" w:sz="4" w:space="12" w:color="000000"/>
        <w:left w:val="single" w:sz="4" w:space="31" w:color="000000"/>
        <w:bottom w:val="single" w:sz="4" w:space="5" w:color="000000"/>
        <w:right w:val="single" w:sz="4" w:space="18" w:color="000000"/>
      </w:pgBorders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E2" w:rsidRDefault="00930CE2" w:rsidP="00C52739">
      <w:r>
        <w:separator/>
      </w:r>
    </w:p>
  </w:endnote>
  <w:endnote w:type="continuationSeparator" w:id="0">
    <w:p w:rsidR="00930CE2" w:rsidRDefault="00930CE2" w:rsidP="00C5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E2" w:rsidRDefault="00971696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930CE2" w:rsidRDefault="00930CE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E2" w:rsidRDefault="00930CE2" w:rsidP="00C52739">
      <w:r>
        <w:separator/>
      </w:r>
    </w:p>
  </w:footnote>
  <w:footnote w:type="continuationSeparator" w:id="0">
    <w:p w:rsidR="00930CE2" w:rsidRDefault="00930CE2" w:rsidP="00C5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86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93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00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08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15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22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1BBF3004"/>
    <w:multiLevelType w:val="hybridMultilevel"/>
    <w:tmpl w:val="54C4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D2793C"/>
    <w:multiLevelType w:val="hybridMultilevel"/>
    <w:tmpl w:val="7AE2B5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EAE2211"/>
    <w:multiLevelType w:val="hybridMultilevel"/>
    <w:tmpl w:val="6170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0557E1"/>
    <w:multiLevelType w:val="hybridMultilevel"/>
    <w:tmpl w:val="6804B778"/>
    <w:lvl w:ilvl="0" w:tplc="27BCDC58">
      <w:start w:val="27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2195A"/>
    <w:multiLevelType w:val="hybridMultilevel"/>
    <w:tmpl w:val="6FF80D7A"/>
    <w:lvl w:ilvl="0" w:tplc="09206536">
      <w:start w:val="1"/>
      <w:numFmt w:val="decimal"/>
      <w:lvlText w:val="%1."/>
      <w:lvlJc w:val="left"/>
      <w:pPr>
        <w:tabs>
          <w:tab w:val="num" w:pos="360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32060B"/>
    <w:multiLevelType w:val="hybridMultilevel"/>
    <w:tmpl w:val="4BC0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80611A"/>
    <w:multiLevelType w:val="hybridMultilevel"/>
    <w:tmpl w:val="0C00B0FA"/>
    <w:lvl w:ilvl="0" w:tplc="09BE377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6">
    <w:nsid w:val="3B155D1C"/>
    <w:multiLevelType w:val="hybridMultilevel"/>
    <w:tmpl w:val="3E10577A"/>
    <w:lvl w:ilvl="0" w:tplc="7DF23D5A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BC4A78"/>
    <w:multiLevelType w:val="hybridMultilevel"/>
    <w:tmpl w:val="6660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2347D7"/>
    <w:multiLevelType w:val="multilevel"/>
    <w:tmpl w:val="8F3C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5224CF"/>
    <w:multiLevelType w:val="hybridMultilevel"/>
    <w:tmpl w:val="A71A1406"/>
    <w:styleLink w:val="a"/>
    <w:lvl w:ilvl="0" w:tplc="711E081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B5882E0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638EB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E6B39C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D4EF58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ABE6996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C608044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E1E8662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624C2E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57DD76BB"/>
    <w:multiLevelType w:val="hybridMultilevel"/>
    <w:tmpl w:val="2174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26324"/>
    <w:multiLevelType w:val="hybridMultilevel"/>
    <w:tmpl w:val="4BC0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87211B"/>
    <w:multiLevelType w:val="multilevel"/>
    <w:tmpl w:val="7588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FE77D63"/>
    <w:multiLevelType w:val="hybridMultilevel"/>
    <w:tmpl w:val="13EE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CB6683"/>
    <w:multiLevelType w:val="hybridMultilevel"/>
    <w:tmpl w:val="E34C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FC582A"/>
    <w:multiLevelType w:val="multilevel"/>
    <w:tmpl w:val="1F6A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03589F"/>
    <w:multiLevelType w:val="hybridMultilevel"/>
    <w:tmpl w:val="2800D0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232EF1"/>
    <w:multiLevelType w:val="hybridMultilevel"/>
    <w:tmpl w:val="D9C27536"/>
    <w:lvl w:ilvl="0" w:tplc="0419000F">
      <w:start w:val="2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1D2901"/>
    <w:multiLevelType w:val="hybridMultilevel"/>
    <w:tmpl w:val="6660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2029FE"/>
    <w:multiLevelType w:val="multilevel"/>
    <w:tmpl w:val="70CC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7"/>
  </w:num>
  <w:num w:numId="5">
    <w:abstractNumId w:val="19"/>
  </w:num>
  <w:num w:numId="6">
    <w:abstractNumId w:val="22"/>
  </w:num>
  <w:num w:numId="7">
    <w:abstractNumId w:val="9"/>
  </w:num>
  <w:num w:numId="8">
    <w:abstractNumId w:val="1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8"/>
  </w:num>
  <w:num w:numId="12">
    <w:abstractNumId w:val="26"/>
  </w:num>
  <w:num w:numId="13">
    <w:abstractNumId w:val="13"/>
  </w:num>
  <w:num w:numId="14">
    <w:abstractNumId w:val="2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21"/>
  </w:num>
  <w:num w:numId="20">
    <w:abstractNumId w:val="14"/>
  </w:num>
  <w:num w:numId="21">
    <w:abstractNumId w:val="25"/>
  </w:num>
  <w:num w:numId="22">
    <w:abstractNumId w:val="18"/>
  </w:num>
  <w:num w:numId="23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C99"/>
    <w:rsid w:val="00000F7B"/>
    <w:rsid w:val="00001A43"/>
    <w:rsid w:val="000031C1"/>
    <w:rsid w:val="000032D6"/>
    <w:rsid w:val="00004235"/>
    <w:rsid w:val="00004B2B"/>
    <w:rsid w:val="00004EEE"/>
    <w:rsid w:val="00005E34"/>
    <w:rsid w:val="00006150"/>
    <w:rsid w:val="00007175"/>
    <w:rsid w:val="00007EEA"/>
    <w:rsid w:val="0001059B"/>
    <w:rsid w:val="0001208B"/>
    <w:rsid w:val="00012373"/>
    <w:rsid w:val="00012E6A"/>
    <w:rsid w:val="000131EF"/>
    <w:rsid w:val="00013B28"/>
    <w:rsid w:val="00015462"/>
    <w:rsid w:val="00015D11"/>
    <w:rsid w:val="00015F64"/>
    <w:rsid w:val="000164B4"/>
    <w:rsid w:val="00016BC8"/>
    <w:rsid w:val="00017069"/>
    <w:rsid w:val="0001791C"/>
    <w:rsid w:val="000205E1"/>
    <w:rsid w:val="0002245B"/>
    <w:rsid w:val="00023385"/>
    <w:rsid w:val="00023BCD"/>
    <w:rsid w:val="0002682E"/>
    <w:rsid w:val="000319A0"/>
    <w:rsid w:val="00032535"/>
    <w:rsid w:val="00032C8D"/>
    <w:rsid w:val="00033FDD"/>
    <w:rsid w:val="000369B9"/>
    <w:rsid w:val="00040283"/>
    <w:rsid w:val="000403DF"/>
    <w:rsid w:val="00040D99"/>
    <w:rsid w:val="00042F1F"/>
    <w:rsid w:val="00044558"/>
    <w:rsid w:val="000453F0"/>
    <w:rsid w:val="00045624"/>
    <w:rsid w:val="00045DD3"/>
    <w:rsid w:val="000505C9"/>
    <w:rsid w:val="00051D1F"/>
    <w:rsid w:val="0005439F"/>
    <w:rsid w:val="00057586"/>
    <w:rsid w:val="0006196F"/>
    <w:rsid w:val="00061FB5"/>
    <w:rsid w:val="00061FC1"/>
    <w:rsid w:val="000622A3"/>
    <w:rsid w:val="000629BA"/>
    <w:rsid w:val="00062D72"/>
    <w:rsid w:val="00066547"/>
    <w:rsid w:val="000715B3"/>
    <w:rsid w:val="00071AA6"/>
    <w:rsid w:val="00072952"/>
    <w:rsid w:val="0007300B"/>
    <w:rsid w:val="00073A71"/>
    <w:rsid w:val="00075ECD"/>
    <w:rsid w:val="000770FE"/>
    <w:rsid w:val="00077249"/>
    <w:rsid w:val="00080010"/>
    <w:rsid w:val="0008156A"/>
    <w:rsid w:val="00081D1D"/>
    <w:rsid w:val="00081F0C"/>
    <w:rsid w:val="0008279F"/>
    <w:rsid w:val="00085293"/>
    <w:rsid w:val="00085C95"/>
    <w:rsid w:val="0008659A"/>
    <w:rsid w:val="00087C76"/>
    <w:rsid w:val="0009172E"/>
    <w:rsid w:val="00091B64"/>
    <w:rsid w:val="00093145"/>
    <w:rsid w:val="00095CE8"/>
    <w:rsid w:val="00095D66"/>
    <w:rsid w:val="00095FD5"/>
    <w:rsid w:val="000975CF"/>
    <w:rsid w:val="000A156B"/>
    <w:rsid w:val="000A1AEA"/>
    <w:rsid w:val="000A2379"/>
    <w:rsid w:val="000A29A9"/>
    <w:rsid w:val="000A2D79"/>
    <w:rsid w:val="000A4B1F"/>
    <w:rsid w:val="000A5B18"/>
    <w:rsid w:val="000A756F"/>
    <w:rsid w:val="000A7B91"/>
    <w:rsid w:val="000B0D0E"/>
    <w:rsid w:val="000B1C42"/>
    <w:rsid w:val="000B29F0"/>
    <w:rsid w:val="000B38C6"/>
    <w:rsid w:val="000B3F3F"/>
    <w:rsid w:val="000B4A61"/>
    <w:rsid w:val="000C095B"/>
    <w:rsid w:val="000C11C4"/>
    <w:rsid w:val="000C1368"/>
    <w:rsid w:val="000C2D52"/>
    <w:rsid w:val="000C2F0E"/>
    <w:rsid w:val="000C3FD5"/>
    <w:rsid w:val="000C4AEA"/>
    <w:rsid w:val="000C55CF"/>
    <w:rsid w:val="000C61EA"/>
    <w:rsid w:val="000C6A63"/>
    <w:rsid w:val="000C6E46"/>
    <w:rsid w:val="000D0866"/>
    <w:rsid w:val="000D2071"/>
    <w:rsid w:val="000D36C6"/>
    <w:rsid w:val="000D46B8"/>
    <w:rsid w:val="000D7AEA"/>
    <w:rsid w:val="000E21E0"/>
    <w:rsid w:val="000E2A85"/>
    <w:rsid w:val="000E30EA"/>
    <w:rsid w:val="000E3326"/>
    <w:rsid w:val="000E3861"/>
    <w:rsid w:val="000E52E8"/>
    <w:rsid w:val="000E5FB8"/>
    <w:rsid w:val="000E67A6"/>
    <w:rsid w:val="000F01B4"/>
    <w:rsid w:val="000F058D"/>
    <w:rsid w:val="000F08C7"/>
    <w:rsid w:val="000F24BD"/>
    <w:rsid w:val="000F306C"/>
    <w:rsid w:val="000F316D"/>
    <w:rsid w:val="000F40F4"/>
    <w:rsid w:val="000F42D7"/>
    <w:rsid w:val="000F5371"/>
    <w:rsid w:val="000F64F2"/>
    <w:rsid w:val="000F6885"/>
    <w:rsid w:val="000F737B"/>
    <w:rsid w:val="001004C8"/>
    <w:rsid w:val="001012A0"/>
    <w:rsid w:val="001017C1"/>
    <w:rsid w:val="00103518"/>
    <w:rsid w:val="00103B1C"/>
    <w:rsid w:val="001050B6"/>
    <w:rsid w:val="00105B68"/>
    <w:rsid w:val="001061D2"/>
    <w:rsid w:val="001061DF"/>
    <w:rsid w:val="001064CB"/>
    <w:rsid w:val="00111841"/>
    <w:rsid w:val="0011216D"/>
    <w:rsid w:val="00112EE7"/>
    <w:rsid w:val="00113B82"/>
    <w:rsid w:val="00114651"/>
    <w:rsid w:val="00115F18"/>
    <w:rsid w:val="00116EBD"/>
    <w:rsid w:val="00116FCB"/>
    <w:rsid w:val="00117E43"/>
    <w:rsid w:val="0012008C"/>
    <w:rsid w:val="00121750"/>
    <w:rsid w:val="001234BF"/>
    <w:rsid w:val="00126D0C"/>
    <w:rsid w:val="00127302"/>
    <w:rsid w:val="00127DA1"/>
    <w:rsid w:val="001307D8"/>
    <w:rsid w:val="0013146F"/>
    <w:rsid w:val="0013213A"/>
    <w:rsid w:val="00132337"/>
    <w:rsid w:val="001352B4"/>
    <w:rsid w:val="0013644A"/>
    <w:rsid w:val="00136A1A"/>
    <w:rsid w:val="001374FB"/>
    <w:rsid w:val="00137BC5"/>
    <w:rsid w:val="00140DFC"/>
    <w:rsid w:val="001418F4"/>
    <w:rsid w:val="00141D84"/>
    <w:rsid w:val="001420E4"/>
    <w:rsid w:val="001425FF"/>
    <w:rsid w:val="00142637"/>
    <w:rsid w:val="00144B5F"/>
    <w:rsid w:val="0014527C"/>
    <w:rsid w:val="00145711"/>
    <w:rsid w:val="00145B50"/>
    <w:rsid w:val="00147179"/>
    <w:rsid w:val="001472DC"/>
    <w:rsid w:val="00150E1F"/>
    <w:rsid w:val="00152435"/>
    <w:rsid w:val="00152CA4"/>
    <w:rsid w:val="00153211"/>
    <w:rsid w:val="00153BA8"/>
    <w:rsid w:val="00154249"/>
    <w:rsid w:val="00154648"/>
    <w:rsid w:val="00154C99"/>
    <w:rsid w:val="00156411"/>
    <w:rsid w:val="00157469"/>
    <w:rsid w:val="00157A1D"/>
    <w:rsid w:val="001629A3"/>
    <w:rsid w:val="00162CF0"/>
    <w:rsid w:val="00166082"/>
    <w:rsid w:val="00166F02"/>
    <w:rsid w:val="001701E3"/>
    <w:rsid w:val="00170C16"/>
    <w:rsid w:val="00171BEC"/>
    <w:rsid w:val="0017269D"/>
    <w:rsid w:val="0017596D"/>
    <w:rsid w:val="00175D29"/>
    <w:rsid w:val="00176313"/>
    <w:rsid w:val="00176E4F"/>
    <w:rsid w:val="00180495"/>
    <w:rsid w:val="00180877"/>
    <w:rsid w:val="0018224A"/>
    <w:rsid w:val="00182371"/>
    <w:rsid w:val="0018376D"/>
    <w:rsid w:val="00185615"/>
    <w:rsid w:val="00185B93"/>
    <w:rsid w:val="00186D8C"/>
    <w:rsid w:val="0018717E"/>
    <w:rsid w:val="00187366"/>
    <w:rsid w:val="0019136B"/>
    <w:rsid w:val="00193071"/>
    <w:rsid w:val="00193181"/>
    <w:rsid w:val="0019416C"/>
    <w:rsid w:val="00194249"/>
    <w:rsid w:val="00194622"/>
    <w:rsid w:val="00194E9E"/>
    <w:rsid w:val="00197F41"/>
    <w:rsid w:val="001A0274"/>
    <w:rsid w:val="001A18B1"/>
    <w:rsid w:val="001A39F6"/>
    <w:rsid w:val="001A5485"/>
    <w:rsid w:val="001A605A"/>
    <w:rsid w:val="001A6B8D"/>
    <w:rsid w:val="001A79BA"/>
    <w:rsid w:val="001B3FE2"/>
    <w:rsid w:val="001B465E"/>
    <w:rsid w:val="001B46B8"/>
    <w:rsid w:val="001B5804"/>
    <w:rsid w:val="001B5B5A"/>
    <w:rsid w:val="001B7597"/>
    <w:rsid w:val="001B7A18"/>
    <w:rsid w:val="001B7DF4"/>
    <w:rsid w:val="001C264F"/>
    <w:rsid w:val="001C339A"/>
    <w:rsid w:val="001C37D5"/>
    <w:rsid w:val="001C442B"/>
    <w:rsid w:val="001C4CF9"/>
    <w:rsid w:val="001C5263"/>
    <w:rsid w:val="001C56F4"/>
    <w:rsid w:val="001C7103"/>
    <w:rsid w:val="001C7B2B"/>
    <w:rsid w:val="001D0B6C"/>
    <w:rsid w:val="001D1431"/>
    <w:rsid w:val="001D3A38"/>
    <w:rsid w:val="001D4A68"/>
    <w:rsid w:val="001D52B7"/>
    <w:rsid w:val="001D57C6"/>
    <w:rsid w:val="001D6498"/>
    <w:rsid w:val="001D6ADE"/>
    <w:rsid w:val="001E076D"/>
    <w:rsid w:val="001E0841"/>
    <w:rsid w:val="001E112D"/>
    <w:rsid w:val="001E127D"/>
    <w:rsid w:val="001E3701"/>
    <w:rsid w:val="001E4A70"/>
    <w:rsid w:val="001E4B9E"/>
    <w:rsid w:val="001E686C"/>
    <w:rsid w:val="001E7B8F"/>
    <w:rsid w:val="001F1464"/>
    <w:rsid w:val="001F19D6"/>
    <w:rsid w:val="001F1AAC"/>
    <w:rsid w:val="001F311F"/>
    <w:rsid w:val="001F3CF4"/>
    <w:rsid w:val="001F47FE"/>
    <w:rsid w:val="001F49CF"/>
    <w:rsid w:val="001F68C1"/>
    <w:rsid w:val="001F6A0A"/>
    <w:rsid w:val="001F7109"/>
    <w:rsid w:val="00200C82"/>
    <w:rsid w:val="0020123F"/>
    <w:rsid w:val="00201764"/>
    <w:rsid w:val="002024AA"/>
    <w:rsid w:val="00204557"/>
    <w:rsid w:val="0020501A"/>
    <w:rsid w:val="002061EF"/>
    <w:rsid w:val="00207EB0"/>
    <w:rsid w:val="00210A20"/>
    <w:rsid w:val="0021136E"/>
    <w:rsid w:val="00212283"/>
    <w:rsid w:val="00213119"/>
    <w:rsid w:val="0021454F"/>
    <w:rsid w:val="00214906"/>
    <w:rsid w:val="002150CA"/>
    <w:rsid w:val="0021680F"/>
    <w:rsid w:val="0022144D"/>
    <w:rsid w:val="00221AEB"/>
    <w:rsid w:val="00223495"/>
    <w:rsid w:val="0022357A"/>
    <w:rsid w:val="002238DA"/>
    <w:rsid w:val="00224705"/>
    <w:rsid w:val="002261BA"/>
    <w:rsid w:val="002263B5"/>
    <w:rsid w:val="00230CC4"/>
    <w:rsid w:val="002312A8"/>
    <w:rsid w:val="002323A5"/>
    <w:rsid w:val="002330F5"/>
    <w:rsid w:val="00233E0B"/>
    <w:rsid w:val="00237955"/>
    <w:rsid w:val="00240CA6"/>
    <w:rsid w:val="0024149F"/>
    <w:rsid w:val="00241B21"/>
    <w:rsid w:val="00241E8B"/>
    <w:rsid w:val="002426DC"/>
    <w:rsid w:val="002428CE"/>
    <w:rsid w:val="00245D62"/>
    <w:rsid w:val="002461D0"/>
    <w:rsid w:val="00246F0E"/>
    <w:rsid w:val="00247674"/>
    <w:rsid w:val="00247C19"/>
    <w:rsid w:val="00247FC6"/>
    <w:rsid w:val="002508D6"/>
    <w:rsid w:val="00250CB9"/>
    <w:rsid w:val="00251EFA"/>
    <w:rsid w:val="0025306C"/>
    <w:rsid w:val="002535E4"/>
    <w:rsid w:val="00254A44"/>
    <w:rsid w:val="002557A5"/>
    <w:rsid w:val="0025590C"/>
    <w:rsid w:val="002561A4"/>
    <w:rsid w:val="00256388"/>
    <w:rsid w:val="00257AD0"/>
    <w:rsid w:val="0026023B"/>
    <w:rsid w:val="002612BD"/>
    <w:rsid w:val="00261F94"/>
    <w:rsid w:val="002622CE"/>
    <w:rsid w:val="00262CA1"/>
    <w:rsid w:val="002633D0"/>
    <w:rsid w:val="00263D6E"/>
    <w:rsid w:val="002656A5"/>
    <w:rsid w:val="00266463"/>
    <w:rsid w:val="002668E2"/>
    <w:rsid w:val="00266D53"/>
    <w:rsid w:val="002678D5"/>
    <w:rsid w:val="00267F44"/>
    <w:rsid w:val="00270C1E"/>
    <w:rsid w:val="00270E4B"/>
    <w:rsid w:val="00270EF6"/>
    <w:rsid w:val="0027272D"/>
    <w:rsid w:val="00273542"/>
    <w:rsid w:val="00275EF7"/>
    <w:rsid w:val="00275F0A"/>
    <w:rsid w:val="0027620D"/>
    <w:rsid w:val="00277777"/>
    <w:rsid w:val="002801AD"/>
    <w:rsid w:val="00280725"/>
    <w:rsid w:val="0028155B"/>
    <w:rsid w:val="00282595"/>
    <w:rsid w:val="002845F0"/>
    <w:rsid w:val="00284645"/>
    <w:rsid w:val="00284E3F"/>
    <w:rsid w:val="00286189"/>
    <w:rsid w:val="0028725C"/>
    <w:rsid w:val="0028786A"/>
    <w:rsid w:val="00290069"/>
    <w:rsid w:val="00290849"/>
    <w:rsid w:val="00294675"/>
    <w:rsid w:val="00294710"/>
    <w:rsid w:val="00294E7D"/>
    <w:rsid w:val="002962F6"/>
    <w:rsid w:val="002A0936"/>
    <w:rsid w:val="002A1ED4"/>
    <w:rsid w:val="002A38F1"/>
    <w:rsid w:val="002A5802"/>
    <w:rsid w:val="002A5927"/>
    <w:rsid w:val="002A6A8D"/>
    <w:rsid w:val="002A6BAF"/>
    <w:rsid w:val="002A7C9C"/>
    <w:rsid w:val="002B1916"/>
    <w:rsid w:val="002B29A6"/>
    <w:rsid w:val="002B417A"/>
    <w:rsid w:val="002B5F75"/>
    <w:rsid w:val="002B721F"/>
    <w:rsid w:val="002C07AF"/>
    <w:rsid w:val="002C2011"/>
    <w:rsid w:val="002C3EFE"/>
    <w:rsid w:val="002C47C7"/>
    <w:rsid w:val="002C7B15"/>
    <w:rsid w:val="002D0697"/>
    <w:rsid w:val="002D122B"/>
    <w:rsid w:val="002D1470"/>
    <w:rsid w:val="002D1FA1"/>
    <w:rsid w:val="002D238B"/>
    <w:rsid w:val="002D2556"/>
    <w:rsid w:val="002D280B"/>
    <w:rsid w:val="002D3A09"/>
    <w:rsid w:val="002D4125"/>
    <w:rsid w:val="002D5D24"/>
    <w:rsid w:val="002E0E6D"/>
    <w:rsid w:val="002E11E1"/>
    <w:rsid w:val="002E1F01"/>
    <w:rsid w:val="002E28D5"/>
    <w:rsid w:val="002E352A"/>
    <w:rsid w:val="002E4DFA"/>
    <w:rsid w:val="002E4E5F"/>
    <w:rsid w:val="002E59C7"/>
    <w:rsid w:val="002E63FA"/>
    <w:rsid w:val="002E65A3"/>
    <w:rsid w:val="002E78C4"/>
    <w:rsid w:val="002E7DCC"/>
    <w:rsid w:val="002F036C"/>
    <w:rsid w:val="002F1197"/>
    <w:rsid w:val="002F1587"/>
    <w:rsid w:val="002F1CEE"/>
    <w:rsid w:val="002F4C0D"/>
    <w:rsid w:val="002F4ED2"/>
    <w:rsid w:val="002F63F6"/>
    <w:rsid w:val="002F6D58"/>
    <w:rsid w:val="002F6EB1"/>
    <w:rsid w:val="002F7754"/>
    <w:rsid w:val="0030055A"/>
    <w:rsid w:val="003012E1"/>
    <w:rsid w:val="003016ED"/>
    <w:rsid w:val="00302913"/>
    <w:rsid w:val="00303033"/>
    <w:rsid w:val="003041AE"/>
    <w:rsid w:val="003042CB"/>
    <w:rsid w:val="0030483F"/>
    <w:rsid w:val="00304DD4"/>
    <w:rsid w:val="00305B8C"/>
    <w:rsid w:val="00306649"/>
    <w:rsid w:val="00306937"/>
    <w:rsid w:val="00307334"/>
    <w:rsid w:val="00310604"/>
    <w:rsid w:val="00310D94"/>
    <w:rsid w:val="00311AE9"/>
    <w:rsid w:val="00312DE6"/>
    <w:rsid w:val="00313924"/>
    <w:rsid w:val="003139DD"/>
    <w:rsid w:val="003149E0"/>
    <w:rsid w:val="0031502F"/>
    <w:rsid w:val="00316F92"/>
    <w:rsid w:val="00317A97"/>
    <w:rsid w:val="00320555"/>
    <w:rsid w:val="003213E7"/>
    <w:rsid w:val="00321509"/>
    <w:rsid w:val="0032189F"/>
    <w:rsid w:val="0032273B"/>
    <w:rsid w:val="0032350B"/>
    <w:rsid w:val="00323A82"/>
    <w:rsid w:val="003257EC"/>
    <w:rsid w:val="00327FFB"/>
    <w:rsid w:val="00330086"/>
    <w:rsid w:val="003303BB"/>
    <w:rsid w:val="00335030"/>
    <w:rsid w:val="00335877"/>
    <w:rsid w:val="00337672"/>
    <w:rsid w:val="00342A3A"/>
    <w:rsid w:val="00344412"/>
    <w:rsid w:val="0034472F"/>
    <w:rsid w:val="00344938"/>
    <w:rsid w:val="003456C0"/>
    <w:rsid w:val="00345D93"/>
    <w:rsid w:val="003472F3"/>
    <w:rsid w:val="00347895"/>
    <w:rsid w:val="003504CE"/>
    <w:rsid w:val="003513DA"/>
    <w:rsid w:val="00351FF1"/>
    <w:rsid w:val="003529B1"/>
    <w:rsid w:val="003541E4"/>
    <w:rsid w:val="00354385"/>
    <w:rsid w:val="00356719"/>
    <w:rsid w:val="003622A6"/>
    <w:rsid w:val="0036377C"/>
    <w:rsid w:val="00367C73"/>
    <w:rsid w:val="00370AFF"/>
    <w:rsid w:val="003713A0"/>
    <w:rsid w:val="00371867"/>
    <w:rsid w:val="003718A2"/>
    <w:rsid w:val="0037307E"/>
    <w:rsid w:val="00373DFE"/>
    <w:rsid w:val="00374462"/>
    <w:rsid w:val="00374F63"/>
    <w:rsid w:val="00377695"/>
    <w:rsid w:val="0038087F"/>
    <w:rsid w:val="00383508"/>
    <w:rsid w:val="00383829"/>
    <w:rsid w:val="00383E1C"/>
    <w:rsid w:val="003863AF"/>
    <w:rsid w:val="00387737"/>
    <w:rsid w:val="00390037"/>
    <w:rsid w:val="0039039F"/>
    <w:rsid w:val="003917E8"/>
    <w:rsid w:val="00391E27"/>
    <w:rsid w:val="00391EE1"/>
    <w:rsid w:val="00393276"/>
    <w:rsid w:val="00394B3F"/>
    <w:rsid w:val="003A1484"/>
    <w:rsid w:val="003A6DEE"/>
    <w:rsid w:val="003B01DE"/>
    <w:rsid w:val="003B06C3"/>
    <w:rsid w:val="003B0E1B"/>
    <w:rsid w:val="003B16E9"/>
    <w:rsid w:val="003B1B0D"/>
    <w:rsid w:val="003B234F"/>
    <w:rsid w:val="003B2848"/>
    <w:rsid w:val="003B2E0D"/>
    <w:rsid w:val="003B34B1"/>
    <w:rsid w:val="003B418E"/>
    <w:rsid w:val="003B5AF1"/>
    <w:rsid w:val="003C0681"/>
    <w:rsid w:val="003C745F"/>
    <w:rsid w:val="003C748E"/>
    <w:rsid w:val="003D1031"/>
    <w:rsid w:val="003D2C47"/>
    <w:rsid w:val="003D3736"/>
    <w:rsid w:val="003D3AAA"/>
    <w:rsid w:val="003D6FBF"/>
    <w:rsid w:val="003D71D7"/>
    <w:rsid w:val="003D7779"/>
    <w:rsid w:val="003D7825"/>
    <w:rsid w:val="003E1415"/>
    <w:rsid w:val="003E188A"/>
    <w:rsid w:val="003E1D02"/>
    <w:rsid w:val="003E2B13"/>
    <w:rsid w:val="003E3491"/>
    <w:rsid w:val="003E3CB1"/>
    <w:rsid w:val="003E4162"/>
    <w:rsid w:val="003E475D"/>
    <w:rsid w:val="003E4D57"/>
    <w:rsid w:val="003E4FD6"/>
    <w:rsid w:val="003E77B3"/>
    <w:rsid w:val="003F12CB"/>
    <w:rsid w:val="003F2C87"/>
    <w:rsid w:val="003F2E7B"/>
    <w:rsid w:val="003F3EA3"/>
    <w:rsid w:val="003F4E5B"/>
    <w:rsid w:val="003F50A9"/>
    <w:rsid w:val="003F51F7"/>
    <w:rsid w:val="003F6422"/>
    <w:rsid w:val="003F7995"/>
    <w:rsid w:val="00401114"/>
    <w:rsid w:val="00401601"/>
    <w:rsid w:val="00401811"/>
    <w:rsid w:val="00401B5F"/>
    <w:rsid w:val="0040471A"/>
    <w:rsid w:val="004051C6"/>
    <w:rsid w:val="00405256"/>
    <w:rsid w:val="00405AD0"/>
    <w:rsid w:val="00406467"/>
    <w:rsid w:val="00410055"/>
    <w:rsid w:val="00410571"/>
    <w:rsid w:val="004105F8"/>
    <w:rsid w:val="00410946"/>
    <w:rsid w:val="0041196C"/>
    <w:rsid w:val="00411B61"/>
    <w:rsid w:val="00413442"/>
    <w:rsid w:val="00413D4A"/>
    <w:rsid w:val="00415700"/>
    <w:rsid w:val="00415AD2"/>
    <w:rsid w:val="00415B76"/>
    <w:rsid w:val="00415BDC"/>
    <w:rsid w:val="00417EAC"/>
    <w:rsid w:val="00420838"/>
    <w:rsid w:val="00420BC8"/>
    <w:rsid w:val="00421A15"/>
    <w:rsid w:val="00422E74"/>
    <w:rsid w:val="00423DFF"/>
    <w:rsid w:val="004241AC"/>
    <w:rsid w:val="00425583"/>
    <w:rsid w:val="004319D9"/>
    <w:rsid w:val="004359CE"/>
    <w:rsid w:val="004407CC"/>
    <w:rsid w:val="00441387"/>
    <w:rsid w:val="0044274B"/>
    <w:rsid w:val="00446127"/>
    <w:rsid w:val="00446394"/>
    <w:rsid w:val="00450BEC"/>
    <w:rsid w:val="00450FD8"/>
    <w:rsid w:val="00453066"/>
    <w:rsid w:val="004538B6"/>
    <w:rsid w:val="00454FBA"/>
    <w:rsid w:val="0045504F"/>
    <w:rsid w:val="00455BBB"/>
    <w:rsid w:val="00462F72"/>
    <w:rsid w:val="00466814"/>
    <w:rsid w:val="004675FE"/>
    <w:rsid w:val="00467DCF"/>
    <w:rsid w:val="004710A2"/>
    <w:rsid w:val="0047221F"/>
    <w:rsid w:val="00472E7A"/>
    <w:rsid w:val="00472EC6"/>
    <w:rsid w:val="00473C43"/>
    <w:rsid w:val="00474CA3"/>
    <w:rsid w:val="00476400"/>
    <w:rsid w:val="004767A5"/>
    <w:rsid w:val="00480150"/>
    <w:rsid w:val="00480D7A"/>
    <w:rsid w:val="00480E59"/>
    <w:rsid w:val="0048159C"/>
    <w:rsid w:val="0048167B"/>
    <w:rsid w:val="00482A25"/>
    <w:rsid w:val="00482C66"/>
    <w:rsid w:val="00483BCD"/>
    <w:rsid w:val="0048542A"/>
    <w:rsid w:val="00486C71"/>
    <w:rsid w:val="00487728"/>
    <w:rsid w:val="00487D44"/>
    <w:rsid w:val="004907DC"/>
    <w:rsid w:val="00494688"/>
    <w:rsid w:val="004953AF"/>
    <w:rsid w:val="0049564B"/>
    <w:rsid w:val="0049773F"/>
    <w:rsid w:val="004A186D"/>
    <w:rsid w:val="004A2318"/>
    <w:rsid w:val="004A25F9"/>
    <w:rsid w:val="004A39F9"/>
    <w:rsid w:val="004A4183"/>
    <w:rsid w:val="004A485F"/>
    <w:rsid w:val="004A57CA"/>
    <w:rsid w:val="004A678D"/>
    <w:rsid w:val="004A7A32"/>
    <w:rsid w:val="004B31CF"/>
    <w:rsid w:val="004B4BED"/>
    <w:rsid w:val="004B56DF"/>
    <w:rsid w:val="004B6804"/>
    <w:rsid w:val="004B7575"/>
    <w:rsid w:val="004C0E5C"/>
    <w:rsid w:val="004C15DA"/>
    <w:rsid w:val="004C197E"/>
    <w:rsid w:val="004C20FB"/>
    <w:rsid w:val="004C3087"/>
    <w:rsid w:val="004C38BE"/>
    <w:rsid w:val="004C69F7"/>
    <w:rsid w:val="004C7210"/>
    <w:rsid w:val="004D16E0"/>
    <w:rsid w:val="004D2CD2"/>
    <w:rsid w:val="004D2EC9"/>
    <w:rsid w:val="004D38EA"/>
    <w:rsid w:val="004D3E4F"/>
    <w:rsid w:val="004D50F9"/>
    <w:rsid w:val="004D54C5"/>
    <w:rsid w:val="004D5B14"/>
    <w:rsid w:val="004D6E7B"/>
    <w:rsid w:val="004D7433"/>
    <w:rsid w:val="004E0F38"/>
    <w:rsid w:val="004E10A7"/>
    <w:rsid w:val="004E2BB8"/>
    <w:rsid w:val="004E43EE"/>
    <w:rsid w:val="004E4CF2"/>
    <w:rsid w:val="004E4F7D"/>
    <w:rsid w:val="004E55D6"/>
    <w:rsid w:val="004E60E6"/>
    <w:rsid w:val="004E66E3"/>
    <w:rsid w:val="004E793C"/>
    <w:rsid w:val="004F1407"/>
    <w:rsid w:val="004F2250"/>
    <w:rsid w:val="004F298E"/>
    <w:rsid w:val="004F3D01"/>
    <w:rsid w:val="004F5614"/>
    <w:rsid w:val="004F5C30"/>
    <w:rsid w:val="00500AE9"/>
    <w:rsid w:val="00502A09"/>
    <w:rsid w:val="00505049"/>
    <w:rsid w:val="0050669B"/>
    <w:rsid w:val="005072A4"/>
    <w:rsid w:val="005078FD"/>
    <w:rsid w:val="005079E2"/>
    <w:rsid w:val="00510096"/>
    <w:rsid w:val="0051085A"/>
    <w:rsid w:val="005114DD"/>
    <w:rsid w:val="00511A83"/>
    <w:rsid w:val="00511D72"/>
    <w:rsid w:val="0051215B"/>
    <w:rsid w:val="00512249"/>
    <w:rsid w:val="005127A7"/>
    <w:rsid w:val="005128BB"/>
    <w:rsid w:val="00513016"/>
    <w:rsid w:val="0051450D"/>
    <w:rsid w:val="005146B5"/>
    <w:rsid w:val="00514A9A"/>
    <w:rsid w:val="00515697"/>
    <w:rsid w:val="00515877"/>
    <w:rsid w:val="0051658D"/>
    <w:rsid w:val="005167BD"/>
    <w:rsid w:val="005170DA"/>
    <w:rsid w:val="00521014"/>
    <w:rsid w:val="00521E9A"/>
    <w:rsid w:val="005259FF"/>
    <w:rsid w:val="0052715A"/>
    <w:rsid w:val="0052789E"/>
    <w:rsid w:val="00527F2B"/>
    <w:rsid w:val="0053004B"/>
    <w:rsid w:val="00530099"/>
    <w:rsid w:val="00530723"/>
    <w:rsid w:val="00530C13"/>
    <w:rsid w:val="005334FF"/>
    <w:rsid w:val="00535FD6"/>
    <w:rsid w:val="005375F5"/>
    <w:rsid w:val="00537E14"/>
    <w:rsid w:val="00540BFC"/>
    <w:rsid w:val="0054429B"/>
    <w:rsid w:val="00544589"/>
    <w:rsid w:val="00545420"/>
    <w:rsid w:val="00545586"/>
    <w:rsid w:val="00546480"/>
    <w:rsid w:val="00546636"/>
    <w:rsid w:val="00546E8F"/>
    <w:rsid w:val="00550F4C"/>
    <w:rsid w:val="00553383"/>
    <w:rsid w:val="005545B2"/>
    <w:rsid w:val="00556EAA"/>
    <w:rsid w:val="005600F4"/>
    <w:rsid w:val="00560C41"/>
    <w:rsid w:val="00560F01"/>
    <w:rsid w:val="0056230F"/>
    <w:rsid w:val="00562D01"/>
    <w:rsid w:val="005636DE"/>
    <w:rsid w:val="00563FE8"/>
    <w:rsid w:val="00564329"/>
    <w:rsid w:val="0056472F"/>
    <w:rsid w:val="00565764"/>
    <w:rsid w:val="00565FA3"/>
    <w:rsid w:val="00566125"/>
    <w:rsid w:val="00567109"/>
    <w:rsid w:val="005679CA"/>
    <w:rsid w:val="00567C4D"/>
    <w:rsid w:val="00567CB7"/>
    <w:rsid w:val="00571089"/>
    <w:rsid w:val="0057342D"/>
    <w:rsid w:val="00575A27"/>
    <w:rsid w:val="00577650"/>
    <w:rsid w:val="00577CF4"/>
    <w:rsid w:val="00580A1C"/>
    <w:rsid w:val="005845A9"/>
    <w:rsid w:val="0059063C"/>
    <w:rsid w:val="0059160E"/>
    <w:rsid w:val="00591916"/>
    <w:rsid w:val="00591B78"/>
    <w:rsid w:val="00592409"/>
    <w:rsid w:val="00594ECB"/>
    <w:rsid w:val="00595DEC"/>
    <w:rsid w:val="005972F3"/>
    <w:rsid w:val="00597333"/>
    <w:rsid w:val="005A0250"/>
    <w:rsid w:val="005A0720"/>
    <w:rsid w:val="005A08E9"/>
    <w:rsid w:val="005A1077"/>
    <w:rsid w:val="005A113C"/>
    <w:rsid w:val="005A1E65"/>
    <w:rsid w:val="005A2909"/>
    <w:rsid w:val="005A29A0"/>
    <w:rsid w:val="005A2AC2"/>
    <w:rsid w:val="005A356B"/>
    <w:rsid w:val="005A3B37"/>
    <w:rsid w:val="005A564F"/>
    <w:rsid w:val="005A5E8F"/>
    <w:rsid w:val="005A6364"/>
    <w:rsid w:val="005A6951"/>
    <w:rsid w:val="005A70DF"/>
    <w:rsid w:val="005B01BE"/>
    <w:rsid w:val="005B1CF8"/>
    <w:rsid w:val="005B3E67"/>
    <w:rsid w:val="005B5C2B"/>
    <w:rsid w:val="005B5FC4"/>
    <w:rsid w:val="005B6010"/>
    <w:rsid w:val="005B61EC"/>
    <w:rsid w:val="005B6323"/>
    <w:rsid w:val="005B6AB5"/>
    <w:rsid w:val="005C007B"/>
    <w:rsid w:val="005C349A"/>
    <w:rsid w:val="005C5159"/>
    <w:rsid w:val="005C6AA4"/>
    <w:rsid w:val="005C7686"/>
    <w:rsid w:val="005D0421"/>
    <w:rsid w:val="005D3E6D"/>
    <w:rsid w:val="005D3F2A"/>
    <w:rsid w:val="005D424B"/>
    <w:rsid w:val="005D64E0"/>
    <w:rsid w:val="005D72F8"/>
    <w:rsid w:val="005D7C5D"/>
    <w:rsid w:val="005E4477"/>
    <w:rsid w:val="005E5B51"/>
    <w:rsid w:val="005E7A94"/>
    <w:rsid w:val="005F1734"/>
    <w:rsid w:val="005F38D6"/>
    <w:rsid w:val="005F4C72"/>
    <w:rsid w:val="005F59DA"/>
    <w:rsid w:val="005F6782"/>
    <w:rsid w:val="005F6A4D"/>
    <w:rsid w:val="005F7201"/>
    <w:rsid w:val="00600DBB"/>
    <w:rsid w:val="00601196"/>
    <w:rsid w:val="00601DAC"/>
    <w:rsid w:val="006027B0"/>
    <w:rsid w:val="00602AFE"/>
    <w:rsid w:val="00602B3C"/>
    <w:rsid w:val="00603E7D"/>
    <w:rsid w:val="00604893"/>
    <w:rsid w:val="00604898"/>
    <w:rsid w:val="00604C6B"/>
    <w:rsid w:val="00604E55"/>
    <w:rsid w:val="00605C0D"/>
    <w:rsid w:val="00610200"/>
    <w:rsid w:val="0061038F"/>
    <w:rsid w:val="006104F7"/>
    <w:rsid w:val="00610E23"/>
    <w:rsid w:val="00611D5D"/>
    <w:rsid w:val="0061293E"/>
    <w:rsid w:val="006132D2"/>
    <w:rsid w:val="0061337A"/>
    <w:rsid w:val="00614FB5"/>
    <w:rsid w:val="006157AE"/>
    <w:rsid w:val="006206E5"/>
    <w:rsid w:val="006222C7"/>
    <w:rsid w:val="006224CD"/>
    <w:rsid w:val="00622534"/>
    <w:rsid w:val="0062331F"/>
    <w:rsid w:val="00624AA6"/>
    <w:rsid w:val="00624C5D"/>
    <w:rsid w:val="00624E0A"/>
    <w:rsid w:val="00625246"/>
    <w:rsid w:val="006259F1"/>
    <w:rsid w:val="00626CAF"/>
    <w:rsid w:val="0062710A"/>
    <w:rsid w:val="006304E6"/>
    <w:rsid w:val="0063146B"/>
    <w:rsid w:val="00631772"/>
    <w:rsid w:val="00631780"/>
    <w:rsid w:val="00631C8A"/>
    <w:rsid w:val="00632DF2"/>
    <w:rsid w:val="00633932"/>
    <w:rsid w:val="00633BE5"/>
    <w:rsid w:val="006340A2"/>
    <w:rsid w:val="0063412D"/>
    <w:rsid w:val="0063555F"/>
    <w:rsid w:val="00636E31"/>
    <w:rsid w:val="00637DD3"/>
    <w:rsid w:val="00643118"/>
    <w:rsid w:val="00644672"/>
    <w:rsid w:val="00644771"/>
    <w:rsid w:val="00650C1B"/>
    <w:rsid w:val="00650C4A"/>
    <w:rsid w:val="00651549"/>
    <w:rsid w:val="00652463"/>
    <w:rsid w:val="0065259D"/>
    <w:rsid w:val="00653058"/>
    <w:rsid w:val="006572E4"/>
    <w:rsid w:val="00660C5C"/>
    <w:rsid w:val="00661099"/>
    <w:rsid w:val="006621C5"/>
    <w:rsid w:val="006643BE"/>
    <w:rsid w:val="00664C0F"/>
    <w:rsid w:val="00665547"/>
    <w:rsid w:val="00666508"/>
    <w:rsid w:val="00666997"/>
    <w:rsid w:val="00667D88"/>
    <w:rsid w:val="00667EC6"/>
    <w:rsid w:val="00670703"/>
    <w:rsid w:val="00670979"/>
    <w:rsid w:val="00670E5D"/>
    <w:rsid w:val="0067249F"/>
    <w:rsid w:val="00673E7D"/>
    <w:rsid w:val="00675EFA"/>
    <w:rsid w:val="00676344"/>
    <w:rsid w:val="00676519"/>
    <w:rsid w:val="006765D5"/>
    <w:rsid w:val="00677133"/>
    <w:rsid w:val="00680D2D"/>
    <w:rsid w:val="006810FE"/>
    <w:rsid w:val="00682321"/>
    <w:rsid w:val="00682734"/>
    <w:rsid w:val="0068411B"/>
    <w:rsid w:val="00684954"/>
    <w:rsid w:val="0068547D"/>
    <w:rsid w:val="00686B76"/>
    <w:rsid w:val="006874EE"/>
    <w:rsid w:val="00687522"/>
    <w:rsid w:val="00691477"/>
    <w:rsid w:val="006919A8"/>
    <w:rsid w:val="00692A13"/>
    <w:rsid w:val="006930F6"/>
    <w:rsid w:val="0069432F"/>
    <w:rsid w:val="006945E3"/>
    <w:rsid w:val="00695E9B"/>
    <w:rsid w:val="0069671C"/>
    <w:rsid w:val="00696D19"/>
    <w:rsid w:val="006970E3"/>
    <w:rsid w:val="006A018C"/>
    <w:rsid w:val="006A070B"/>
    <w:rsid w:val="006A0B63"/>
    <w:rsid w:val="006A1724"/>
    <w:rsid w:val="006A3279"/>
    <w:rsid w:val="006A32C8"/>
    <w:rsid w:val="006A40F7"/>
    <w:rsid w:val="006A5A5D"/>
    <w:rsid w:val="006A5AAD"/>
    <w:rsid w:val="006A6DDE"/>
    <w:rsid w:val="006A7E87"/>
    <w:rsid w:val="006B108C"/>
    <w:rsid w:val="006B388A"/>
    <w:rsid w:val="006B3D5D"/>
    <w:rsid w:val="006B6378"/>
    <w:rsid w:val="006B7010"/>
    <w:rsid w:val="006C078A"/>
    <w:rsid w:val="006C0D06"/>
    <w:rsid w:val="006C2682"/>
    <w:rsid w:val="006C35D4"/>
    <w:rsid w:val="006C4B1B"/>
    <w:rsid w:val="006C527A"/>
    <w:rsid w:val="006C5B0C"/>
    <w:rsid w:val="006C5C30"/>
    <w:rsid w:val="006C6055"/>
    <w:rsid w:val="006C691D"/>
    <w:rsid w:val="006C6958"/>
    <w:rsid w:val="006C77A0"/>
    <w:rsid w:val="006D5D96"/>
    <w:rsid w:val="006D60C1"/>
    <w:rsid w:val="006D74BB"/>
    <w:rsid w:val="006D7E51"/>
    <w:rsid w:val="006E0340"/>
    <w:rsid w:val="006E0A3C"/>
    <w:rsid w:val="006E1379"/>
    <w:rsid w:val="006E195C"/>
    <w:rsid w:val="006E1D36"/>
    <w:rsid w:val="006E32B2"/>
    <w:rsid w:val="006E3988"/>
    <w:rsid w:val="006E4321"/>
    <w:rsid w:val="006E7A93"/>
    <w:rsid w:val="006F05B9"/>
    <w:rsid w:val="006F0BF4"/>
    <w:rsid w:val="006F2AAB"/>
    <w:rsid w:val="006F6139"/>
    <w:rsid w:val="006F6E37"/>
    <w:rsid w:val="006F6F45"/>
    <w:rsid w:val="00700852"/>
    <w:rsid w:val="007013E2"/>
    <w:rsid w:val="00701C3E"/>
    <w:rsid w:val="00702209"/>
    <w:rsid w:val="00703112"/>
    <w:rsid w:val="007042E4"/>
    <w:rsid w:val="0070498A"/>
    <w:rsid w:val="00704C75"/>
    <w:rsid w:val="007067EB"/>
    <w:rsid w:val="00707C06"/>
    <w:rsid w:val="007118DB"/>
    <w:rsid w:val="00713BF6"/>
    <w:rsid w:val="00713C3E"/>
    <w:rsid w:val="00715E2A"/>
    <w:rsid w:val="0072024F"/>
    <w:rsid w:val="00720776"/>
    <w:rsid w:val="00720F62"/>
    <w:rsid w:val="00721631"/>
    <w:rsid w:val="00721D83"/>
    <w:rsid w:val="007236F6"/>
    <w:rsid w:val="00724194"/>
    <w:rsid w:val="00727ED1"/>
    <w:rsid w:val="0073018E"/>
    <w:rsid w:val="0073253E"/>
    <w:rsid w:val="00732879"/>
    <w:rsid w:val="007332D2"/>
    <w:rsid w:val="0073336A"/>
    <w:rsid w:val="00733B1B"/>
    <w:rsid w:val="00734E10"/>
    <w:rsid w:val="00735084"/>
    <w:rsid w:val="00740317"/>
    <w:rsid w:val="0074093E"/>
    <w:rsid w:val="00740F23"/>
    <w:rsid w:val="0074249D"/>
    <w:rsid w:val="007435D9"/>
    <w:rsid w:val="00743B8A"/>
    <w:rsid w:val="00744B5C"/>
    <w:rsid w:val="00747A3B"/>
    <w:rsid w:val="00750C7A"/>
    <w:rsid w:val="00753543"/>
    <w:rsid w:val="0075481F"/>
    <w:rsid w:val="00754F86"/>
    <w:rsid w:val="00760A96"/>
    <w:rsid w:val="0076607A"/>
    <w:rsid w:val="0076608B"/>
    <w:rsid w:val="00771483"/>
    <w:rsid w:val="00771F71"/>
    <w:rsid w:val="00772143"/>
    <w:rsid w:val="00772E7A"/>
    <w:rsid w:val="007733B4"/>
    <w:rsid w:val="00774666"/>
    <w:rsid w:val="0077470D"/>
    <w:rsid w:val="00774848"/>
    <w:rsid w:val="007748FF"/>
    <w:rsid w:val="00774AE7"/>
    <w:rsid w:val="00776425"/>
    <w:rsid w:val="00776561"/>
    <w:rsid w:val="007766C4"/>
    <w:rsid w:val="007768A1"/>
    <w:rsid w:val="00776D28"/>
    <w:rsid w:val="00776E06"/>
    <w:rsid w:val="00776F9E"/>
    <w:rsid w:val="00777ECA"/>
    <w:rsid w:val="00780517"/>
    <w:rsid w:val="00780FE0"/>
    <w:rsid w:val="007816D4"/>
    <w:rsid w:val="0078170A"/>
    <w:rsid w:val="00782543"/>
    <w:rsid w:val="00782767"/>
    <w:rsid w:val="00785E05"/>
    <w:rsid w:val="0078628D"/>
    <w:rsid w:val="00786874"/>
    <w:rsid w:val="00790AF3"/>
    <w:rsid w:val="00790BB1"/>
    <w:rsid w:val="00790C2C"/>
    <w:rsid w:val="00790D32"/>
    <w:rsid w:val="00792726"/>
    <w:rsid w:val="00792E7B"/>
    <w:rsid w:val="007944BB"/>
    <w:rsid w:val="00795F83"/>
    <w:rsid w:val="00796528"/>
    <w:rsid w:val="007971CD"/>
    <w:rsid w:val="00797BB4"/>
    <w:rsid w:val="00797E9F"/>
    <w:rsid w:val="007A0268"/>
    <w:rsid w:val="007A10AC"/>
    <w:rsid w:val="007A17F4"/>
    <w:rsid w:val="007A18BF"/>
    <w:rsid w:val="007A2125"/>
    <w:rsid w:val="007A22B5"/>
    <w:rsid w:val="007A3265"/>
    <w:rsid w:val="007A329B"/>
    <w:rsid w:val="007A34F9"/>
    <w:rsid w:val="007A444C"/>
    <w:rsid w:val="007A4A22"/>
    <w:rsid w:val="007A6380"/>
    <w:rsid w:val="007B3A71"/>
    <w:rsid w:val="007B41BD"/>
    <w:rsid w:val="007B6B9B"/>
    <w:rsid w:val="007B7346"/>
    <w:rsid w:val="007C0E82"/>
    <w:rsid w:val="007C0FE7"/>
    <w:rsid w:val="007C223B"/>
    <w:rsid w:val="007C26B7"/>
    <w:rsid w:val="007C2D0D"/>
    <w:rsid w:val="007C34FF"/>
    <w:rsid w:val="007C3525"/>
    <w:rsid w:val="007C4366"/>
    <w:rsid w:val="007C65D1"/>
    <w:rsid w:val="007C7DAE"/>
    <w:rsid w:val="007D254B"/>
    <w:rsid w:val="007D3316"/>
    <w:rsid w:val="007D3DFE"/>
    <w:rsid w:val="007D4100"/>
    <w:rsid w:val="007D5378"/>
    <w:rsid w:val="007D5EC2"/>
    <w:rsid w:val="007D7799"/>
    <w:rsid w:val="007E1557"/>
    <w:rsid w:val="007E1B20"/>
    <w:rsid w:val="007E2850"/>
    <w:rsid w:val="007E30A5"/>
    <w:rsid w:val="007E3A4E"/>
    <w:rsid w:val="007E3F15"/>
    <w:rsid w:val="007E43DE"/>
    <w:rsid w:val="007E5437"/>
    <w:rsid w:val="007E6384"/>
    <w:rsid w:val="007E70BD"/>
    <w:rsid w:val="007F0054"/>
    <w:rsid w:val="007F0406"/>
    <w:rsid w:val="007F06CE"/>
    <w:rsid w:val="007F158B"/>
    <w:rsid w:val="007F1D8D"/>
    <w:rsid w:val="007F27C5"/>
    <w:rsid w:val="007F2F65"/>
    <w:rsid w:val="007F4BD3"/>
    <w:rsid w:val="007F54CF"/>
    <w:rsid w:val="007F5C86"/>
    <w:rsid w:val="007F6414"/>
    <w:rsid w:val="007F738B"/>
    <w:rsid w:val="007F7BA7"/>
    <w:rsid w:val="00800542"/>
    <w:rsid w:val="00800990"/>
    <w:rsid w:val="00800CC2"/>
    <w:rsid w:val="00800E21"/>
    <w:rsid w:val="00805195"/>
    <w:rsid w:val="0080669F"/>
    <w:rsid w:val="008079DF"/>
    <w:rsid w:val="00807E5B"/>
    <w:rsid w:val="00807E68"/>
    <w:rsid w:val="00810776"/>
    <w:rsid w:val="0081080C"/>
    <w:rsid w:val="008118C1"/>
    <w:rsid w:val="00813130"/>
    <w:rsid w:val="008133FF"/>
    <w:rsid w:val="0081419A"/>
    <w:rsid w:val="00814A95"/>
    <w:rsid w:val="00815D1D"/>
    <w:rsid w:val="0081619D"/>
    <w:rsid w:val="00817CF3"/>
    <w:rsid w:val="00821A39"/>
    <w:rsid w:val="00821A70"/>
    <w:rsid w:val="0082273C"/>
    <w:rsid w:val="00823775"/>
    <w:rsid w:val="00823D3B"/>
    <w:rsid w:val="008248CE"/>
    <w:rsid w:val="008251A3"/>
    <w:rsid w:val="008253E0"/>
    <w:rsid w:val="00826E8E"/>
    <w:rsid w:val="0082739F"/>
    <w:rsid w:val="00830DF3"/>
    <w:rsid w:val="00831138"/>
    <w:rsid w:val="008318F0"/>
    <w:rsid w:val="0083460C"/>
    <w:rsid w:val="0083549F"/>
    <w:rsid w:val="00836203"/>
    <w:rsid w:val="008364A1"/>
    <w:rsid w:val="00836EBD"/>
    <w:rsid w:val="00837A3B"/>
    <w:rsid w:val="00837ACF"/>
    <w:rsid w:val="008402C1"/>
    <w:rsid w:val="00841E44"/>
    <w:rsid w:val="00842B31"/>
    <w:rsid w:val="00844B5D"/>
    <w:rsid w:val="00846377"/>
    <w:rsid w:val="00847AB3"/>
    <w:rsid w:val="00847D0C"/>
    <w:rsid w:val="00850173"/>
    <w:rsid w:val="008503C1"/>
    <w:rsid w:val="00851C7A"/>
    <w:rsid w:val="0085274A"/>
    <w:rsid w:val="00852E20"/>
    <w:rsid w:val="008546CD"/>
    <w:rsid w:val="00854A18"/>
    <w:rsid w:val="00854A3D"/>
    <w:rsid w:val="008554C0"/>
    <w:rsid w:val="008556CB"/>
    <w:rsid w:val="008560EB"/>
    <w:rsid w:val="00857DD6"/>
    <w:rsid w:val="008604D6"/>
    <w:rsid w:val="00861443"/>
    <w:rsid w:val="00862207"/>
    <w:rsid w:val="00863F7E"/>
    <w:rsid w:val="00866CD9"/>
    <w:rsid w:val="00870452"/>
    <w:rsid w:val="00871878"/>
    <w:rsid w:val="00872938"/>
    <w:rsid w:val="00873CD9"/>
    <w:rsid w:val="00873EF1"/>
    <w:rsid w:val="00874914"/>
    <w:rsid w:val="00874EBD"/>
    <w:rsid w:val="00875A32"/>
    <w:rsid w:val="00876789"/>
    <w:rsid w:val="00877969"/>
    <w:rsid w:val="00877D09"/>
    <w:rsid w:val="00877D84"/>
    <w:rsid w:val="00881560"/>
    <w:rsid w:val="00885EE9"/>
    <w:rsid w:val="00886528"/>
    <w:rsid w:val="00886BAF"/>
    <w:rsid w:val="00886FCC"/>
    <w:rsid w:val="00887448"/>
    <w:rsid w:val="00890392"/>
    <w:rsid w:val="008903C2"/>
    <w:rsid w:val="008907BB"/>
    <w:rsid w:val="00890C00"/>
    <w:rsid w:val="0089169E"/>
    <w:rsid w:val="0089174A"/>
    <w:rsid w:val="00891A65"/>
    <w:rsid w:val="00892511"/>
    <w:rsid w:val="008949AB"/>
    <w:rsid w:val="00895818"/>
    <w:rsid w:val="00896C5E"/>
    <w:rsid w:val="0089718B"/>
    <w:rsid w:val="00897684"/>
    <w:rsid w:val="008A06F3"/>
    <w:rsid w:val="008A444C"/>
    <w:rsid w:val="008A4E72"/>
    <w:rsid w:val="008A5D97"/>
    <w:rsid w:val="008A5FF9"/>
    <w:rsid w:val="008A695C"/>
    <w:rsid w:val="008A6AEC"/>
    <w:rsid w:val="008A725E"/>
    <w:rsid w:val="008B043B"/>
    <w:rsid w:val="008B0A56"/>
    <w:rsid w:val="008B1155"/>
    <w:rsid w:val="008B157C"/>
    <w:rsid w:val="008B20DE"/>
    <w:rsid w:val="008B2436"/>
    <w:rsid w:val="008B25F1"/>
    <w:rsid w:val="008B2A38"/>
    <w:rsid w:val="008B2ACD"/>
    <w:rsid w:val="008B3379"/>
    <w:rsid w:val="008B3BB7"/>
    <w:rsid w:val="008B3CE4"/>
    <w:rsid w:val="008B47F4"/>
    <w:rsid w:val="008B4814"/>
    <w:rsid w:val="008B51E5"/>
    <w:rsid w:val="008B564D"/>
    <w:rsid w:val="008C023D"/>
    <w:rsid w:val="008C0386"/>
    <w:rsid w:val="008C184B"/>
    <w:rsid w:val="008C1AE2"/>
    <w:rsid w:val="008C3217"/>
    <w:rsid w:val="008C5B56"/>
    <w:rsid w:val="008C6007"/>
    <w:rsid w:val="008D01E1"/>
    <w:rsid w:val="008D0C8A"/>
    <w:rsid w:val="008D0E89"/>
    <w:rsid w:val="008D0F88"/>
    <w:rsid w:val="008D23F4"/>
    <w:rsid w:val="008D29C5"/>
    <w:rsid w:val="008D2BE1"/>
    <w:rsid w:val="008D2C88"/>
    <w:rsid w:val="008D4BF6"/>
    <w:rsid w:val="008D4D18"/>
    <w:rsid w:val="008D5D2D"/>
    <w:rsid w:val="008D645A"/>
    <w:rsid w:val="008D6F7D"/>
    <w:rsid w:val="008E1F4C"/>
    <w:rsid w:val="008E304E"/>
    <w:rsid w:val="008E4EA9"/>
    <w:rsid w:val="008E72F7"/>
    <w:rsid w:val="008E7BF5"/>
    <w:rsid w:val="008F11FB"/>
    <w:rsid w:val="008F225F"/>
    <w:rsid w:val="008F2E09"/>
    <w:rsid w:val="008F4204"/>
    <w:rsid w:val="008F42A9"/>
    <w:rsid w:val="008F47EC"/>
    <w:rsid w:val="008F4CF5"/>
    <w:rsid w:val="008F5F4D"/>
    <w:rsid w:val="008F5FF1"/>
    <w:rsid w:val="008F61E3"/>
    <w:rsid w:val="008F68FE"/>
    <w:rsid w:val="008F7261"/>
    <w:rsid w:val="00900F6C"/>
    <w:rsid w:val="0090173C"/>
    <w:rsid w:val="0090343A"/>
    <w:rsid w:val="00904944"/>
    <w:rsid w:val="0090530A"/>
    <w:rsid w:val="00906C31"/>
    <w:rsid w:val="00907AA7"/>
    <w:rsid w:val="00910870"/>
    <w:rsid w:val="00912148"/>
    <w:rsid w:val="00912415"/>
    <w:rsid w:val="009145A9"/>
    <w:rsid w:val="00914E07"/>
    <w:rsid w:val="0091635A"/>
    <w:rsid w:val="00916C35"/>
    <w:rsid w:val="00916C3F"/>
    <w:rsid w:val="00917A8F"/>
    <w:rsid w:val="0092047F"/>
    <w:rsid w:val="0092103D"/>
    <w:rsid w:val="00921715"/>
    <w:rsid w:val="00922CC1"/>
    <w:rsid w:val="009235D5"/>
    <w:rsid w:val="00924B50"/>
    <w:rsid w:val="00930399"/>
    <w:rsid w:val="00930CE2"/>
    <w:rsid w:val="00931C6A"/>
    <w:rsid w:val="00932304"/>
    <w:rsid w:val="0093243F"/>
    <w:rsid w:val="00932D63"/>
    <w:rsid w:val="00932FE6"/>
    <w:rsid w:val="00933419"/>
    <w:rsid w:val="00935134"/>
    <w:rsid w:val="00936BBC"/>
    <w:rsid w:val="00937C09"/>
    <w:rsid w:val="00937E05"/>
    <w:rsid w:val="00941AD1"/>
    <w:rsid w:val="00943239"/>
    <w:rsid w:val="0094377E"/>
    <w:rsid w:val="00946068"/>
    <w:rsid w:val="00946A31"/>
    <w:rsid w:val="00950537"/>
    <w:rsid w:val="00950A2A"/>
    <w:rsid w:val="00951043"/>
    <w:rsid w:val="00951DB8"/>
    <w:rsid w:val="009542C5"/>
    <w:rsid w:val="00954985"/>
    <w:rsid w:val="00954DB7"/>
    <w:rsid w:val="00956632"/>
    <w:rsid w:val="00956CFD"/>
    <w:rsid w:val="00956FCD"/>
    <w:rsid w:val="0096161B"/>
    <w:rsid w:val="00961C12"/>
    <w:rsid w:val="00962284"/>
    <w:rsid w:val="00963263"/>
    <w:rsid w:val="0096334B"/>
    <w:rsid w:val="009635DD"/>
    <w:rsid w:val="00965B06"/>
    <w:rsid w:val="009669C8"/>
    <w:rsid w:val="00967E45"/>
    <w:rsid w:val="009709CC"/>
    <w:rsid w:val="00971696"/>
    <w:rsid w:val="009725E2"/>
    <w:rsid w:val="00973AE6"/>
    <w:rsid w:val="009744A3"/>
    <w:rsid w:val="00976E91"/>
    <w:rsid w:val="009771B5"/>
    <w:rsid w:val="00977AD7"/>
    <w:rsid w:val="009803EE"/>
    <w:rsid w:val="00980728"/>
    <w:rsid w:val="00980B87"/>
    <w:rsid w:val="00982CF4"/>
    <w:rsid w:val="00983E81"/>
    <w:rsid w:val="00984734"/>
    <w:rsid w:val="00986018"/>
    <w:rsid w:val="00986903"/>
    <w:rsid w:val="00986AD2"/>
    <w:rsid w:val="00987720"/>
    <w:rsid w:val="00987DED"/>
    <w:rsid w:val="00990E39"/>
    <w:rsid w:val="00991A40"/>
    <w:rsid w:val="00991A80"/>
    <w:rsid w:val="00991E8C"/>
    <w:rsid w:val="009930B8"/>
    <w:rsid w:val="00993245"/>
    <w:rsid w:val="009933B9"/>
    <w:rsid w:val="009933E4"/>
    <w:rsid w:val="009944BB"/>
    <w:rsid w:val="0099514C"/>
    <w:rsid w:val="00995AF8"/>
    <w:rsid w:val="00996DA4"/>
    <w:rsid w:val="0099717D"/>
    <w:rsid w:val="00997375"/>
    <w:rsid w:val="009A0CD0"/>
    <w:rsid w:val="009A1B2B"/>
    <w:rsid w:val="009A21EE"/>
    <w:rsid w:val="009A2B56"/>
    <w:rsid w:val="009A64FA"/>
    <w:rsid w:val="009A6787"/>
    <w:rsid w:val="009A7137"/>
    <w:rsid w:val="009A7F14"/>
    <w:rsid w:val="009B0BA9"/>
    <w:rsid w:val="009B0C7A"/>
    <w:rsid w:val="009B16E5"/>
    <w:rsid w:val="009B2C1D"/>
    <w:rsid w:val="009B2FF0"/>
    <w:rsid w:val="009B3D14"/>
    <w:rsid w:val="009B4D20"/>
    <w:rsid w:val="009B6E25"/>
    <w:rsid w:val="009B75AB"/>
    <w:rsid w:val="009B7E7A"/>
    <w:rsid w:val="009C0509"/>
    <w:rsid w:val="009C126A"/>
    <w:rsid w:val="009C17DA"/>
    <w:rsid w:val="009C1C9F"/>
    <w:rsid w:val="009C1F88"/>
    <w:rsid w:val="009C2E93"/>
    <w:rsid w:val="009C31A7"/>
    <w:rsid w:val="009C3339"/>
    <w:rsid w:val="009C36EC"/>
    <w:rsid w:val="009C3DBB"/>
    <w:rsid w:val="009C432E"/>
    <w:rsid w:val="009C7695"/>
    <w:rsid w:val="009D027B"/>
    <w:rsid w:val="009D098D"/>
    <w:rsid w:val="009D4811"/>
    <w:rsid w:val="009D6ABD"/>
    <w:rsid w:val="009D6FB4"/>
    <w:rsid w:val="009D723F"/>
    <w:rsid w:val="009D7BB7"/>
    <w:rsid w:val="009E0122"/>
    <w:rsid w:val="009E01C3"/>
    <w:rsid w:val="009E114D"/>
    <w:rsid w:val="009E1578"/>
    <w:rsid w:val="009E1631"/>
    <w:rsid w:val="009E18D0"/>
    <w:rsid w:val="009E1A33"/>
    <w:rsid w:val="009E1CD1"/>
    <w:rsid w:val="009E28D5"/>
    <w:rsid w:val="009E386D"/>
    <w:rsid w:val="009E473B"/>
    <w:rsid w:val="009E4A57"/>
    <w:rsid w:val="009E4D48"/>
    <w:rsid w:val="009E6458"/>
    <w:rsid w:val="009E6D89"/>
    <w:rsid w:val="009F24C3"/>
    <w:rsid w:val="009F3C20"/>
    <w:rsid w:val="009F4460"/>
    <w:rsid w:val="009F4B70"/>
    <w:rsid w:val="009F55A7"/>
    <w:rsid w:val="009F58D0"/>
    <w:rsid w:val="009F67CF"/>
    <w:rsid w:val="009F717E"/>
    <w:rsid w:val="009F7DBC"/>
    <w:rsid w:val="00A00298"/>
    <w:rsid w:val="00A002A2"/>
    <w:rsid w:val="00A00358"/>
    <w:rsid w:val="00A00E22"/>
    <w:rsid w:val="00A016A0"/>
    <w:rsid w:val="00A01BB5"/>
    <w:rsid w:val="00A01E1B"/>
    <w:rsid w:val="00A031C1"/>
    <w:rsid w:val="00A0557A"/>
    <w:rsid w:val="00A055BC"/>
    <w:rsid w:val="00A058DF"/>
    <w:rsid w:val="00A06169"/>
    <w:rsid w:val="00A07220"/>
    <w:rsid w:val="00A078C3"/>
    <w:rsid w:val="00A079A7"/>
    <w:rsid w:val="00A10052"/>
    <w:rsid w:val="00A10D11"/>
    <w:rsid w:val="00A11F58"/>
    <w:rsid w:val="00A12C31"/>
    <w:rsid w:val="00A1322E"/>
    <w:rsid w:val="00A1326E"/>
    <w:rsid w:val="00A13EAE"/>
    <w:rsid w:val="00A142B0"/>
    <w:rsid w:val="00A15E0B"/>
    <w:rsid w:val="00A16EFC"/>
    <w:rsid w:val="00A1714A"/>
    <w:rsid w:val="00A22D56"/>
    <w:rsid w:val="00A2499D"/>
    <w:rsid w:val="00A2559B"/>
    <w:rsid w:val="00A26439"/>
    <w:rsid w:val="00A2663E"/>
    <w:rsid w:val="00A266FE"/>
    <w:rsid w:val="00A30229"/>
    <w:rsid w:val="00A30BD0"/>
    <w:rsid w:val="00A30D01"/>
    <w:rsid w:val="00A3113B"/>
    <w:rsid w:val="00A3154B"/>
    <w:rsid w:val="00A31B3B"/>
    <w:rsid w:val="00A325D0"/>
    <w:rsid w:val="00A32724"/>
    <w:rsid w:val="00A32D1E"/>
    <w:rsid w:val="00A32E76"/>
    <w:rsid w:val="00A348AA"/>
    <w:rsid w:val="00A35F72"/>
    <w:rsid w:val="00A3730A"/>
    <w:rsid w:val="00A37374"/>
    <w:rsid w:val="00A40F78"/>
    <w:rsid w:val="00A41468"/>
    <w:rsid w:val="00A427C3"/>
    <w:rsid w:val="00A447DF"/>
    <w:rsid w:val="00A44D25"/>
    <w:rsid w:val="00A45AED"/>
    <w:rsid w:val="00A45FC3"/>
    <w:rsid w:val="00A46353"/>
    <w:rsid w:val="00A4655C"/>
    <w:rsid w:val="00A46CA1"/>
    <w:rsid w:val="00A46E54"/>
    <w:rsid w:val="00A47768"/>
    <w:rsid w:val="00A5023E"/>
    <w:rsid w:val="00A50262"/>
    <w:rsid w:val="00A50A5F"/>
    <w:rsid w:val="00A51F56"/>
    <w:rsid w:val="00A527BB"/>
    <w:rsid w:val="00A529B8"/>
    <w:rsid w:val="00A53A11"/>
    <w:rsid w:val="00A5545F"/>
    <w:rsid w:val="00A5606E"/>
    <w:rsid w:val="00A5733A"/>
    <w:rsid w:val="00A573E1"/>
    <w:rsid w:val="00A574CE"/>
    <w:rsid w:val="00A60420"/>
    <w:rsid w:val="00A60540"/>
    <w:rsid w:val="00A61E42"/>
    <w:rsid w:val="00A62E63"/>
    <w:rsid w:val="00A63655"/>
    <w:rsid w:val="00A638A5"/>
    <w:rsid w:val="00A64789"/>
    <w:rsid w:val="00A65317"/>
    <w:rsid w:val="00A668D6"/>
    <w:rsid w:val="00A670A5"/>
    <w:rsid w:val="00A67137"/>
    <w:rsid w:val="00A70AED"/>
    <w:rsid w:val="00A70C05"/>
    <w:rsid w:val="00A71B08"/>
    <w:rsid w:val="00A72328"/>
    <w:rsid w:val="00A73786"/>
    <w:rsid w:val="00A74F3A"/>
    <w:rsid w:val="00A75AEA"/>
    <w:rsid w:val="00A75E28"/>
    <w:rsid w:val="00A82D56"/>
    <w:rsid w:val="00A82E24"/>
    <w:rsid w:val="00A8348D"/>
    <w:rsid w:val="00A83FD2"/>
    <w:rsid w:val="00A84183"/>
    <w:rsid w:val="00A844B5"/>
    <w:rsid w:val="00A844E4"/>
    <w:rsid w:val="00A848AC"/>
    <w:rsid w:val="00A852E7"/>
    <w:rsid w:val="00A85B2C"/>
    <w:rsid w:val="00A86387"/>
    <w:rsid w:val="00A865F6"/>
    <w:rsid w:val="00A8688A"/>
    <w:rsid w:val="00A87458"/>
    <w:rsid w:val="00A90B0C"/>
    <w:rsid w:val="00A93DB4"/>
    <w:rsid w:val="00A968CE"/>
    <w:rsid w:val="00A96BB4"/>
    <w:rsid w:val="00A9754E"/>
    <w:rsid w:val="00A97A03"/>
    <w:rsid w:val="00AA0FC6"/>
    <w:rsid w:val="00AA2C79"/>
    <w:rsid w:val="00AA2C9E"/>
    <w:rsid w:val="00AA595C"/>
    <w:rsid w:val="00AA70A8"/>
    <w:rsid w:val="00AB0165"/>
    <w:rsid w:val="00AB066A"/>
    <w:rsid w:val="00AB0E69"/>
    <w:rsid w:val="00AB1921"/>
    <w:rsid w:val="00AB25A6"/>
    <w:rsid w:val="00AB35A9"/>
    <w:rsid w:val="00AB4815"/>
    <w:rsid w:val="00AB6176"/>
    <w:rsid w:val="00AB73D3"/>
    <w:rsid w:val="00AB7ADC"/>
    <w:rsid w:val="00AC1397"/>
    <w:rsid w:val="00AC30FC"/>
    <w:rsid w:val="00AC3D19"/>
    <w:rsid w:val="00AC3F4C"/>
    <w:rsid w:val="00AC4524"/>
    <w:rsid w:val="00AC49E5"/>
    <w:rsid w:val="00AC4B6D"/>
    <w:rsid w:val="00AC529E"/>
    <w:rsid w:val="00AC53DD"/>
    <w:rsid w:val="00AC547A"/>
    <w:rsid w:val="00AC6616"/>
    <w:rsid w:val="00AC6978"/>
    <w:rsid w:val="00AC6E66"/>
    <w:rsid w:val="00AC7425"/>
    <w:rsid w:val="00AC77A6"/>
    <w:rsid w:val="00AD0A20"/>
    <w:rsid w:val="00AD2682"/>
    <w:rsid w:val="00AD2A4A"/>
    <w:rsid w:val="00AD4467"/>
    <w:rsid w:val="00AD4B53"/>
    <w:rsid w:val="00AD5190"/>
    <w:rsid w:val="00AD5615"/>
    <w:rsid w:val="00AD648F"/>
    <w:rsid w:val="00AE015D"/>
    <w:rsid w:val="00AE0E02"/>
    <w:rsid w:val="00AE1118"/>
    <w:rsid w:val="00AE1AFF"/>
    <w:rsid w:val="00AE3205"/>
    <w:rsid w:val="00AE389E"/>
    <w:rsid w:val="00AE6679"/>
    <w:rsid w:val="00AE7B00"/>
    <w:rsid w:val="00AF1AB9"/>
    <w:rsid w:val="00AF358C"/>
    <w:rsid w:val="00AF4449"/>
    <w:rsid w:val="00AF44FD"/>
    <w:rsid w:val="00AF469D"/>
    <w:rsid w:val="00AF69C8"/>
    <w:rsid w:val="00B01D6D"/>
    <w:rsid w:val="00B01EA6"/>
    <w:rsid w:val="00B024EF"/>
    <w:rsid w:val="00B02849"/>
    <w:rsid w:val="00B03BEC"/>
    <w:rsid w:val="00B03EC3"/>
    <w:rsid w:val="00B04303"/>
    <w:rsid w:val="00B04729"/>
    <w:rsid w:val="00B04A06"/>
    <w:rsid w:val="00B04C7D"/>
    <w:rsid w:val="00B05089"/>
    <w:rsid w:val="00B05E63"/>
    <w:rsid w:val="00B066E4"/>
    <w:rsid w:val="00B06923"/>
    <w:rsid w:val="00B06B05"/>
    <w:rsid w:val="00B06C85"/>
    <w:rsid w:val="00B07102"/>
    <w:rsid w:val="00B10C42"/>
    <w:rsid w:val="00B11077"/>
    <w:rsid w:val="00B111BE"/>
    <w:rsid w:val="00B136FF"/>
    <w:rsid w:val="00B17EB4"/>
    <w:rsid w:val="00B20757"/>
    <w:rsid w:val="00B20BA5"/>
    <w:rsid w:val="00B20E11"/>
    <w:rsid w:val="00B215FC"/>
    <w:rsid w:val="00B235B4"/>
    <w:rsid w:val="00B23980"/>
    <w:rsid w:val="00B24808"/>
    <w:rsid w:val="00B3123E"/>
    <w:rsid w:val="00B3190F"/>
    <w:rsid w:val="00B32A6C"/>
    <w:rsid w:val="00B32C10"/>
    <w:rsid w:val="00B3319A"/>
    <w:rsid w:val="00B33E2B"/>
    <w:rsid w:val="00B359BA"/>
    <w:rsid w:val="00B37937"/>
    <w:rsid w:val="00B40981"/>
    <w:rsid w:val="00B41E57"/>
    <w:rsid w:val="00B428F0"/>
    <w:rsid w:val="00B439F9"/>
    <w:rsid w:val="00B44457"/>
    <w:rsid w:val="00B4480A"/>
    <w:rsid w:val="00B45D50"/>
    <w:rsid w:val="00B46599"/>
    <w:rsid w:val="00B47490"/>
    <w:rsid w:val="00B5020E"/>
    <w:rsid w:val="00B50A54"/>
    <w:rsid w:val="00B51F23"/>
    <w:rsid w:val="00B5203E"/>
    <w:rsid w:val="00B52EE7"/>
    <w:rsid w:val="00B53D89"/>
    <w:rsid w:val="00B54282"/>
    <w:rsid w:val="00B60EEF"/>
    <w:rsid w:val="00B610B3"/>
    <w:rsid w:val="00B65560"/>
    <w:rsid w:val="00B65F8F"/>
    <w:rsid w:val="00B66E14"/>
    <w:rsid w:val="00B66FEC"/>
    <w:rsid w:val="00B67CF3"/>
    <w:rsid w:val="00B7111C"/>
    <w:rsid w:val="00B73B6F"/>
    <w:rsid w:val="00B75A39"/>
    <w:rsid w:val="00B7619B"/>
    <w:rsid w:val="00B763AD"/>
    <w:rsid w:val="00B766AD"/>
    <w:rsid w:val="00B77236"/>
    <w:rsid w:val="00B80F14"/>
    <w:rsid w:val="00B81E5A"/>
    <w:rsid w:val="00B84480"/>
    <w:rsid w:val="00B84F72"/>
    <w:rsid w:val="00B85402"/>
    <w:rsid w:val="00B8634D"/>
    <w:rsid w:val="00B8644E"/>
    <w:rsid w:val="00B86B12"/>
    <w:rsid w:val="00B87A8B"/>
    <w:rsid w:val="00B87BA1"/>
    <w:rsid w:val="00B919FF"/>
    <w:rsid w:val="00B9226C"/>
    <w:rsid w:val="00B9397C"/>
    <w:rsid w:val="00B940BD"/>
    <w:rsid w:val="00B9432E"/>
    <w:rsid w:val="00B95CFB"/>
    <w:rsid w:val="00B96D1C"/>
    <w:rsid w:val="00B97900"/>
    <w:rsid w:val="00B97C47"/>
    <w:rsid w:val="00BA1759"/>
    <w:rsid w:val="00BA1B19"/>
    <w:rsid w:val="00BA2B0D"/>
    <w:rsid w:val="00BA2B8B"/>
    <w:rsid w:val="00BA325A"/>
    <w:rsid w:val="00BA51ED"/>
    <w:rsid w:val="00BA5C6B"/>
    <w:rsid w:val="00BA5F83"/>
    <w:rsid w:val="00BA6481"/>
    <w:rsid w:val="00BA6E5A"/>
    <w:rsid w:val="00BA7839"/>
    <w:rsid w:val="00BB2226"/>
    <w:rsid w:val="00BB22FF"/>
    <w:rsid w:val="00BB45D5"/>
    <w:rsid w:val="00BB55F9"/>
    <w:rsid w:val="00BB7EB1"/>
    <w:rsid w:val="00BC07F6"/>
    <w:rsid w:val="00BC24D4"/>
    <w:rsid w:val="00BC2DBF"/>
    <w:rsid w:val="00BC6267"/>
    <w:rsid w:val="00BC6631"/>
    <w:rsid w:val="00BC6FA9"/>
    <w:rsid w:val="00BC732C"/>
    <w:rsid w:val="00BD288F"/>
    <w:rsid w:val="00BD2AA5"/>
    <w:rsid w:val="00BD2DB5"/>
    <w:rsid w:val="00BD2E61"/>
    <w:rsid w:val="00BD47F6"/>
    <w:rsid w:val="00BD4EC9"/>
    <w:rsid w:val="00BD5CEA"/>
    <w:rsid w:val="00BE051A"/>
    <w:rsid w:val="00BE1292"/>
    <w:rsid w:val="00BE386A"/>
    <w:rsid w:val="00BE3EE5"/>
    <w:rsid w:val="00BE4F44"/>
    <w:rsid w:val="00BE4F51"/>
    <w:rsid w:val="00BE5439"/>
    <w:rsid w:val="00BE567B"/>
    <w:rsid w:val="00BE5D89"/>
    <w:rsid w:val="00BE7BF7"/>
    <w:rsid w:val="00BF1035"/>
    <w:rsid w:val="00BF1A56"/>
    <w:rsid w:val="00BF1F8D"/>
    <w:rsid w:val="00BF28EC"/>
    <w:rsid w:val="00BF35EA"/>
    <w:rsid w:val="00BF5590"/>
    <w:rsid w:val="00BF5C02"/>
    <w:rsid w:val="00BF63BD"/>
    <w:rsid w:val="00BF661F"/>
    <w:rsid w:val="00BF66C4"/>
    <w:rsid w:val="00BF6FE6"/>
    <w:rsid w:val="00BF7B79"/>
    <w:rsid w:val="00C00EC1"/>
    <w:rsid w:val="00C03058"/>
    <w:rsid w:val="00C11515"/>
    <w:rsid w:val="00C11675"/>
    <w:rsid w:val="00C12271"/>
    <w:rsid w:val="00C12327"/>
    <w:rsid w:val="00C1604A"/>
    <w:rsid w:val="00C20CBA"/>
    <w:rsid w:val="00C20F59"/>
    <w:rsid w:val="00C224B1"/>
    <w:rsid w:val="00C23496"/>
    <w:rsid w:val="00C248CC"/>
    <w:rsid w:val="00C258F8"/>
    <w:rsid w:val="00C2658B"/>
    <w:rsid w:val="00C30FF6"/>
    <w:rsid w:val="00C32734"/>
    <w:rsid w:val="00C3283E"/>
    <w:rsid w:val="00C33C3C"/>
    <w:rsid w:val="00C369FE"/>
    <w:rsid w:val="00C3704D"/>
    <w:rsid w:val="00C370C7"/>
    <w:rsid w:val="00C37848"/>
    <w:rsid w:val="00C404C9"/>
    <w:rsid w:val="00C42CD6"/>
    <w:rsid w:val="00C44C44"/>
    <w:rsid w:val="00C45365"/>
    <w:rsid w:val="00C458FF"/>
    <w:rsid w:val="00C45BB3"/>
    <w:rsid w:val="00C45CF1"/>
    <w:rsid w:val="00C46711"/>
    <w:rsid w:val="00C4750A"/>
    <w:rsid w:val="00C47CDF"/>
    <w:rsid w:val="00C50E6C"/>
    <w:rsid w:val="00C52739"/>
    <w:rsid w:val="00C529AA"/>
    <w:rsid w:val="00C539E2"/>
    <w:rsid w:val="00C546EE"/>
    <w:rsid w:val="00C5782A"/>
    <w:rsid w:val="00C60079"/>
    <w:rsid w:val="00C6028A"/>
    <w:rsid w:val="00C6108D"/>
    <w:rsid w:val="00C616F3"/>
    <w:rsid w:val="00C622A9"/>
    <w:rsid w:val="00C62FAD"/>
    <w:rsid w:val="00C6351A"/>
    <w:rsid w:val="00C64285"/>
    <w:rsid w:val="00C65ED1"/>
    <w:rsid w:val="00C66915"/>
    <w:rsid w:val="00C707E6"/>
    <w:rsid w:val="00C737D9"/>
    <w:rsid w:val="00C74198"/>
    <w:rsid w:val="00C77793"/>
    <w:rsid w:val="00C77CD1"/>
    <w:rsid w:val="00C77D79"/>
    <w:rsid w:val="00C802C8"/>
    <w:rsid w:val="00C80F4F"/>
    <w:rsid w:val="00C82058"/>
    <w:rsid w:val="00C82260"/>
    <w:rsid w:val="00C82817"/>
    <w:rsid w:val="00C842FA"/>
    <w:rsid w:val="00C84411"/>
    <w:rsid w:val="00C87821"/>
    <w:rsid w:val="00C87A51"/>
    <w:rsid w:val="00C9126C"/>
    <w:rsid w:val="00C92D77"/>
    <w:rsid w:val="00C936BC"/>
    <w:rsid w:val="00C93716"/>
    <w:rsid w:val="00C93DB8"/>
    <w:rsid w:val="00C9542E"/>
    <w:rsid w:val="00C95B25"/>
    <w:rsid w:val="00CA29A6"/>
    <w:rsid w:val="00CA40B5"/>
    <w:rsid w:val="00CA46EF"/>
    <w:rsid w:val="00CA5316"/>
    <w:rsid w:val="00CA55D4"/>
    <w:rsid w:val="00CA5FA7"/>
    <w:rsid w:val="00CA6455"/>
    <w:rsid w:val="00CA7CC0"/>
    <w:rsid w:val="00CB4A0A"/>
    <w:rsid w:val="00CB50D3"/>
    <w:rsid w:val="00CB6243"/>
    <w:rsid w:val="00CB63AD"/>
    <w:rsid w:val="00CB6CBA"/>
    <w:rsid w:val="00CB7E60"/>
    <w:rsid w:val="00CB7EE8"/>
    <w:rsid w:val="00CC05E8"/>
    <w:rsid w:val="00CC23E6"/>
    <w:rsid w:val="00CC4BBD"/>
    <w:rsid w:val="00CC54DC"/>
    <w:rsid w:val="00CC581C"/>
    <w:rsid w:val="00CC659D"/>
    <w:rsid w:val="00CD2622"/>
    <w:rsid w:val="00CD2E9E"/>
    <w:rsid w:val="00CD3241"/>
    <w:rsid w:val="00CD346A"/>
    <w:rsid w:val="00CD435F"/>
    <w:rsid w:val="00CD4801"/>
    <w:rsid w:val="00CD5587"/>
    <w:rsid w:val="00CD5713"/>
    <w:rsid w:val="00CD5D60"/>
    <w:rsid w:val="00CD6839"/>
    <w:rsid w:val="00CD7359"/>
    <w:rsid w:val="00CD796A"/>
    <w:rsid w:val="00CE0221"/>
    <w:rsid w:val="00CE05C0"/>
    <w:rsid w:val="00CE0C70"/>
    <w:rsid w:val="00CE1AAF"/>
    <w:rsid w:val="00CE1F32"/>
    <w:rsid w:val="00CE4970"/>
    <w:rsid w:val="00CE5587"/>
    <w:rsid w:val="00CE5C4F"/>
    <w:rsid w:val="00CE74BE"/>
    <w:rsid w:val="00CE7552"/>
    <w:rsid w:val="00CE7928"/>
    <w:rsid w:val="00CF0E4E"/>
    <w:rsid w:val="00CF3013"/>
    <w:rsid w:val="00CF3085"/>
    <w:rsid w:val="00CF35FE"/>
    <w:rsid w:val="00CF47CB"/>
    <w:rsid w:val="00CF4CF4"/>
    <w:rsid w:val="00D006BE"/>
    <w:rsid w:val="00D00B9A"/>
    <w:rsid w:val="00D03BF3"/>
    <w:rsid w:val="00D046C1"/>
    <w:rsid w:val="00D04AA8"/>
    <w:rsid w:val="00D055EC"/>
    <w:rsid w:val="00D05C45"/>
    <w:rsid w:val="00D07FEA"/>
    <w:rsid w:val="00D100F6"/>
    <w:rsid w:val="00D10C09"/>
    <w:rsid w:val="00D12235"/>
    <w:rsid w:val="00D1301B"/>
    <w:rsid w:val="00D147F1"/>
    <w:rsid w:val="00D14F1A"/>
    <w:rsid w:val="00D15E94"/>
    <w:rsid w:val="00D1727F"/>
    <w:rsid w:val="00D20D3B"/>
    <w:rsid w:val="00D20DEA"/>
    <w:rsid w:val="00D22BD2"/>
    <w:rsid w:val="00D248A5"/>
    <w:rsid w:val="00D25A21"/>
    <w:rsid w:val="00D25CFB"/>
    <w:rsid w:val="00D26A67"/>
    <w:rsid w:val="00D273C2"/>
    <w:rsid w:val="00D300B9"/>
    <w:rsid w:val="00D30FF5"/>
    <w:rsid w:val="00D315D1"/>
    <w:rsid w:val="00D3284C"/>
    <w:rsid w:val="00D32E7F"/>
    <w:rsid w:val="00D339CA"/>
    <w:rsid w:val="00D34ED7"/>
    <w:rsid w:val="00D3509A"/>
    <w:rsid w:val="00D44766"/>
    <w:rsid w:val="00D44D7D"/>
    <w:rsid w:val="00D4516B"/>
    <w:rsid w:val="00D455D6"/>
    <w:rsid w:val="00D45DF5"/>
    <w:rsid w:val="00D46A03"/>
    <w:rsid w:val="00D47939"/>
    <w:rsid w:val="00D47A5D"/>
    <w:rsid w:val="00D50486"/>
    <w:rsid w:val="00D509A9"/>
    <w:rsid w:val="00D50BDD"/>
    <w:rsid w:val="00D51161"/>
    <w:rsid w:val="00D5297D"/>
    <w:rsid w:val="00D53B9E"/>
    <w:rsid w:val="00D55C97"/>
    <w:rsid w:val="00D6044B"/>
    <w:rsid w:val="00D605E9"/>
    <w:rsid w:val="00D614CB"/>
    <w:rsid w:val="00D61568"/>
    <w:rsid w:val="00D64C16"/>
    <w:rsid w:val="00D6536B"/>
    <w:rsid w:val="00D6571A"/>
    <w:rsid w:val="00D6759A"/>
    <w:rsid w:val="00D67AA8"/>
    <w:rsid w:val="00D715CD"/>
    <w:rsid w:val="00D735ED"/>
    <w:rsid w:val="00D7537C"/>
    <w:rsid w:val="00D76233"/>
    <w:rsid w:val="00D762A7"/>
    <w:rsid w:val="00D77A5B"/>
    <w:rsid w:val="00D8001D"/>
    <w:rsid w:val="00D8224D"/>
    <w:rsid w:val="00D82942"/>
    <w:rsid w:val="00D84939"/>
    <w:rsid w:val="00D84C8A"/>
    <w:rsid w:val="00D90618"/>
    <w:rsid w:val="00D9170F"/>
    <w:rsid w:val="00D92FBD"/>
    <w:rsid w:val="00D94FE0"/>
    <w:rsid w:val="00D94FEC"/>
    <w:rsid w:val="00D954D2"/>
    <w:rsid w:val="00D95BE3"/>
    <w:rsid w:val="00D95F4F"/>
    <w:rsid w:val="00D96751"/>
    <w:rsid w:val="00D96FF2"/>
    <w:rsid w:val="00D9745A"/>
    <w:rsid w:val="00DA03D2"/>
    <w:rsid w:val="00DA122A"/>
    <w:rsid w:val="00DA1544"/>
    <w:rsid w:val="00DA28F8"/>
    <w:rsid w:val="00DA2B64"/>
    <w:rsid w:val="00DA2F00"/>
    <w:rsid w:val="00DA4AAB"/>
    <w:rsid w:val="00DA4E06"/>
    <w:rsid w:val="00DA5F94"/>
    <w:rsid w:val="00DA6A5A"/>
    <w:rsid w:val="00DA74B0"/>
    <w:rsid w:val="00DB3890"/>
    <w:rsid w:val="00DB3917"/>
    <w:rsid w:val="00DB438A"/>
    <w:rsid w:val="00DB4649"/>
    <w:rsid w:val="00DB4F3E"/>
    <w:rsid w:val="00DB728B"/>
    <w:rsid w:val="00DB7F16"/>
    <w:rsid w:val="00DC03D6"/>
    <w:rsid w:val="00DC09C9"/>
    <w:rsid w:val="00DC0B91"/>
    <w:rsid w:val="00DC1AFC"/>
    <w:rsid w:val="00DC1E86"/>
    <w:rsid w:val="00DC334C"/>
    <w:rsid w:val="00DC3C0E"/>
    <w:rsid w:val="00DC593B"/>
    <w:rsid w:val="00DC62FD"/>
    <w:rsid w:val="00DC76C5"/>
    <w:rsid w:val="00DD07C3"/>
    <w:rsid w:val="00DD195F"/>
    <w:rsid w:val="00DD3732"/>
    <w:rsid w:val="00DD3CA5"/>
    <w:rsid w:val="00DD4890"/>
    <w:rsid w:val="00DD5384"/>
    <w:rsid w:val="00DD6448"/>
    <w:rsid w:val="00DD6FD7"/>
    <w:rsid w:val="00DD7E9E"/>
    <w:rsid w:val="00DE41FF"/>
    <w:rsid w:val="00DE427E"/>
    <w:rsid w:val="00DE4FE5"/>
    <w:rsid w:val="00DE56D9"/>
    <w:rsid w:val="00DF0E01"/>
    <w:rsid w:val="00DF11B9"/>
    <w:rsid w:val="00DF2497"/>
    <w:rsid w:val="00DF24C9"/>
    <w:rsid w:val="00DF4F2E"/>
    <w:rsid w:val="00DF5BE2"/>
    <w:rsid w:val="00DF72F0"/>
    <w:rsid w:val="00DF739C"/>
    <w:rsid w:val="00DF7452"/>
    <w:rsid w:val="00DF7E13"/>
    <w:rsid w:val="00E00579"/>
    <w:rsid w:val="00E00A35"/>
    <w:rsid w:val="00E00E7B"/>
    <w:rsid w:val="00E00FC4"/>
    <w:rsid w:val="00E0148F"/>
    <w:rsid w:val="00E02F9D"/>
    <w:rsid w:val="00E044D6"/>
    <w:rsid w:val="00E04B2E"/>
    <w:rsid w:val="00E066D0"/>
    <w:rsid w:val="00E068A6"/>
    <w:rsid w:val="00E1054B"/>
    <w:rsid w:val="00E10CDC"/>
    <w:rsid w:val="00E12680"/>
    <w:rsid w:val="00E12740"/>
    <w:rsid w:val="00E136A8"/>
    <w:rsid w:val="00E150DA"/>
    <w:rsid w:val="00E1518F"/>
    <w:rsid w:val="00E1720D"/>
    <w:rsid w:val="00E17707"/>
    <w:rsid w:val="00E178D8"/>
    <w:rsid w:val="00E20277"/>
    <w:rsid w:val="00E205F6"/>
    <w:rsid w:val="00E20B94"/>
    <w:rsid w:val="00E213B0"/>
    <w:rsid w:val="00E22D12"/>
    <w:rsid w:val="00E22E9D"/>
    <w:rsid w:val="00E2343B"/>
    <w:rsid w:val="00E23C14"/>
    <w:rsid w:val="00E23DB0"/>
    <w:rsid w:val="00E240CA"/>
    <w:rsid w:val="00E24A39"/>
    <w:rsid w:val="00E26CF3"/>
    <w:rsid w:val="00E26F10"/>
    <w:rsid w:val="00E27060"/>
    <w:rsid w:val="00E3136F"/>
    <w:rsid w:val="00E31701"/>
    <w:rsid w:val="00E33911"/>
    <w:rsid w:val="00E3595C"/>
    <w:rsid w:val="00E37587"/>
    <w:rsid w:val="00E415B7"/>
    <w:rsid w:val="00E42137"/>
    <w:rsid w:val="00E42E25"/>
    <w:rsid w:val="00E4500A"/>
    <w:rsid w:val="00E457FD"/>
    <w:rsid w:val="00E465CE"/>
    <w:rsid w:val="00E46BB0"/>
    <w:rsid w:val="00E46D54"/>
    <w:rsid w:val="00E50C24"/>
    <w:rsid w:val="00E51F31"/>
    <w:rsid w:val="00E525E1"/>
    <w:rsid w:val="00E52BBD"/>
    <w:rsid w:val="00E52C49"/>
    <w:rsid w:val="00E5403F"/>
    <w:rsid w:val="00E54859"/>
    <w:rsid w:val="00E56122"/>
    <w:rsid w:val="00E565D6"/>
    <w:rsid w:val="00E57168"/>
    <w:rsid w:val="00E61560"/>
    <w:rsid w:val="00E62185"/>
    <w:rsid w:val="00E62870"/>
    <w:rsid w:val="00E6370C"/>
    <w:rsid w:val="00E6383B"/>
    <w:rsid w:val="00E63CBF"/>
    <w:rsid w:val="00E648A5"/>
    <w:rsid w:val="00E651E4"/>
    <w:rsid w:val="00E67458"/>
    <w:rsid w:val="00E6749D"/>
    <w:rsid w:val="00E6750E"/>
    <w:rsid w:val="00E67799"/>
    <w:rsid w:val="00E67A1A"/>
    <w:rsid w:val="00E67B36"/>
    <w:rsid w:val="00E67E60"/>
    <w:rsid w:val="00E70B0E"/>
    <w:rsid w:val="00E720F4"/>
    <w:rsid w:val="00E731C5"/>
    <w:rsid w:val="00E73B86"/>
    <w:rsid w:val="00E75028"/>
    <w:rsid w:val="00E82D09"/>
    <w:rsid w:val="00E82EFC"/>
    <w:rsid w:val="00E838C6"/>
    <w:rsid w:val="00E83BF5"/>
    <w:rsid w:val="00E8456F"/>
    <w:rsid w:val="00E8459A"/>
    <w:rsid w:val="00E851F1"/>
    <w:rsid w:val="00E85937"/>
    <w:rsid w:val="00E8598B"/>
    <w:rsid w:val="00E933B2"/>
    <w:rsid w:val="00E93883"/>
    <w:rsid w:val="00E94BC0"/>
    <w:rsid w:val="00E9652E"/>
    <w:rsid w:val="00EA024A"/>
    <w:rsid w:val="00EA0859"/>
    <w:rsid w:val="00EA1318"/>
    <w:rsid w:val="00EA15BB"/>
    <w:rsid w:val="00EA15EE"/>
    <w:rsid w:val="00EA1E40"/>
    <w:rsid w:val="00EA2E79"/>
    <w:rsid w:val="00EA411D"/>
    <w:rsid w:val="00EA4ADD"/>
    <w:rsid w:val="00EA5909"/>
    <w:rsid w:val="00EA68A1"/>
    <w:rsid w:val="00EA6D6C"/>
    <w:rsid w:val="00EA6DB3"/>
    <w:rsid w:val="00EB0AF5"/>
    <w:rsid w:val="00EB167A"/>
    <w:rsid w:val="00EB1685"/>
    <w:rsid w:val="00EB233B"/>
    <w:rsid w:val="00EB35B5"/>
    <w:rsid w:val="00EB4511"/>
    <w:rsid w:val="00EB6AE8"/>
    <w:rsid w:val="00EC008B"/>
    <w:rsid w:val="00EC0C8A"/>
    <w:rsid w:val="00EC1E10"/>
    <w:rsid w:val="00EC345F"/>
    <w:rsid w:val="00EC45C5"/>
    <w:rsid w:val="00EC47D3"/>
    <w:rsid w:val="00EC5959"/>
    <w:rsid w:val="00EC68E0"/>
    <w:rsid w:val="00ED2424"/>
    <w:rsid w:val="00ED2478"/>
    <w:rsid w:val="00ED40AF"/>
    <w:rsid w:val="00ED4ECF"/>
    <w:rsid w:val="00ED4F28"/>
    <w:rsid w:val="00ED556B"/>
    <w:rsid w:val="00ED56D0"/>
    <w:rsid w:val="00ED6F29"/>
    <w:rsid w:val="00ED7250"/>
    <w:rsid w:val="00EE1EB9"/>
    <w:rsid w:val="00EE42D0"/>
    <w:rsid w:val="00EE7782"/>
    <w:rsid w:val="00EE7851"/>
    <w:rsid w:val="00EF19D3"/>
    <w:rsid w:val="00EF2214"/>
    <w:rsid w:val="00EF5AF2"/>
    <w:rsid w:val="00EF5DC0"/>
    <w:rsid w:val="00EF6601"/>
    <w:rsid w:val="00EF7C1B"/>
    <w:rsid w:val="00F00190"/>
    <w:rsid w:val="00F00F0D"/>
    <w:rsid w:val="00F01357"/>
    <w:rsid w:val="00F02504"/>
    <w:rsid w:val="00F026FE"/>
    <w:rsid w:val="00F02CCC"/>
    <w:rsid w:val="00F04436"/>
    <w:rsid w:val="00F07FC9"/>
    <w:rsid w:val="00F1029A"/>
    <w:rsid w:val="00F104C5"/>
    <w:rsid w:val="00F11CF6"/>
    <w:rsid w:val="00F12014"/>
    <w:rsid w:val="00F12233"/>
    <w:rsid w:val="00F13078"/>
    <w:rsid w:val="00F133EC"/>
    <w:rsid w:val="00F14985"/>
    <w:rsid w:val="00F1509C"/>
    <w:rsid w:val="00F1721F"/>
    <w:rsid w:val="00F20712"/>
    <w:rsid w:val="00F243EB"/>
    <w:rsid w:val="00F24ED8"/>
    <w:rsid w:val="00F25763"/>
    <w:rsid w:val="00F25F01"/>
    <w:rsid w:val="00F260C0"/>
    <w:rsid w:val="00F27BFC"/>
    <w:rsid w:val="00F30217"/>
    <w:rsid w:val="00F33857"/>
    <w:rsid w:val="00F343AE"/>
    <w:rsid w:val="00F3503B"/>
    <w:rsid w:val="00F3681D"/>
    <w:rsid w:val="00F36CD3"/>
    <w:rsid w:val="00F417A2"/>
    <w:rsid w:val="00F44152"/>
    <w:rsid w:val="00F442CD"/>
    <w:rsid w:val="00F4486C"/>
    <w:rsid w:val="00F4596E"/>
    <w:rsid w:val="00F50026"/>
    <w:rsid w:val="00F50BAA"/>
    <w:rsid w:val="00F513A1"/>
    <w:rsid w:val="00F513B7"/>
    <w:rsid w:val="00F5298C"/>
    <w:rsid w:val="00F53366"/>
    <w:rsid w:val="00F56833"/>
    <w:rsid w:val="00F56F9F"/>
    <w:rsid w:val="00F60362"/>
    <w:rsid w:val="00F603BC"/>
    <w:rsid w:val="00F61413"/>
    <w:rsid w:val="00F617E1"/>
    <w:rsid w:val="00F624B1"/>
    <w:rsid w:val="00F701A1"/>
    <w:rsid w:val="00F70350"/>
    <w:rsid w:val="00F70F0B"/>
    <w:rsid w:val="00F71BBC"/>
    <w:rsid w:val="00F72111"/>
    <w:rsid w:val="00F72A2C"/>
    <w:rsid w:val="00F74514"/>
    <w:rsid w:val="00F74AE4"/>
    <w:rsid w:val="00F74DD2"/>
    <w:rsid w:val="00F75886"/>
    <w:rsid w:val="00F75F18"/>
    <w:rsid w:val="00F77DC4"/>
    <w:rsid w:val="00F8007D"/>
    <w:rsid w:val="00F81D7A"/>
    <w:rsid w:val="00F82A96"/>
    <w:rsid w:val="00F853CE"/>
    <w:rsid w:val="00F8629C"/>
    <w:rsid w:val="00F86666"/>
    <w:rsid w:val="00F86B79"/>
    <w:rsid w:val="00F909FA"/>
    <w:rsid w:val="00F90BE6"/>
    <w:rsid w:val="00F9308A"/>
    <w:rsid w:val="00F94D7A"/>
    <w:rsid w:val="00F95959"/>
    <w:rsid w:val="00F95DB3"/>
    <w:rsid w:val="00F9601B"/>
    <w:rsid w:val="00F965C0"/>
    <w:rsid w:val="00F9745E"/>
    <w:rsid w:val="00F9793F"/>
    <w:rsid w:val="00F97E22"/>
    <w:rsid w:val="00FA145B"/>
    <w:rsid w:val="00FA1A35"/>
    <w:rsid w:val="00FA37F8"/>
    <w:rsid w:val="00FA3BE6"/>
    <w:rsid w:val="00FA552F"/>
    <w:rsid w:val="00FA6010"/>
    <w:rsid w:val="00FA6496"/>
    <w:rsid w:val="00FA7AF7"/>
    <w:rsid w:val="00FB10BC"/>
    <w:rsid w:val="00FB2B2F"/>
    <w:rsid w:val="00FB2E7C"/>
    <w:rsid w:val="00FB2F03"/>
    <w:rsid w:val="00FB32F2"/>
    <w:rsid w:val="00FB37C8"/>
    <w:rsid w:val="00FB3E20"/>
    <w:rsid w:val="00FB5267"/>
    <w:rsid w:val="00FC014F"/>
    <w:rsid w:val="00FC0816"/>
    <w:rsid w:val="00FC1F05"/>
    <w:rsid w:val="00FC2C5D"/>
    <w:rsid w:val="00FC389A"/>
    <w:rsid w:val="00FC3F99"/>
    <w:rsid w:val="00FC41D6"/>
    <w:rsid w:val="00FC5219"/>
    <w:rsid w:val="00FC5EE3"/>
    <w:rsid w:val="00FC622D"/>
    <w:rsid w:val="00FC6BE6"/>
    <w:rsid w:val="00FC7337"/>
    <w:rsid w:val="00FC76FE"/>
    <w:rsid w:val="00FC7F43"/>
    <w:rsid w:val="00FC7F74"/>
    <w:rsid w:val="00FD035C"/>
    <w:rsid w:val="00FD0E60"/>
    <w:rsid w:val="00FD23B7"/>
    <w:rsid w:val="00FD32D3"/>
    <w:rsid w:val="00FD3C72"/>
    <w:rsid w:val="00FD4454"/>
    <w:rsid w:val="00FD4E6F"/>
    <w:rsid w:val="00FD6CB6"/>
    <w:rsid w:val="00FE12A0"/>
    <w:rsid w:val="00FE151A"/>
    <w:rsid w:val="00FE1F36"/>
    <w:rsid w:val="00FE268C"/>
    <w:rsid w:val="00FE41F3"/>
    <w:rsid w:val="00FE4B82"/>
    <w:rsid w:val="00FE4EDC"/>
    <w:rsid w:val="00FE5872"/>
    <w:rsid w:val="00FE7EF4"/>
    <w:rsid w:val="00FF0E76"/>
    <w:rsid w:val="00FF1E32"/>
    <w:rsid w:val="00FF3D78"/>
    <w:rsid w:val="00FF48D3"/>
    <w:rsid w:val="00FF4CB2"/>
    <w:rsid w:val="00FF524E"/>
    <w:rsid w:val="00FF61D9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1764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5">
    <w:name w:val="heading 5"/>
    <w:basedOn w:val="a0"/>
    <w:next w:val="a1"/>
    <w:link w:val="51"/>
    <w:uiPriority w:val="99"/>
    <w:qFormat/>
    <w:rsid w:val="00B65F8F"/>
    <w:pPr>
      <w:numPr>
        <w:ilvl w:val="4"/>
        <w:numId w:val="1"/>
      </w:numPr>
      <w:spacing w:before="28" w:after="28"/>
      <w:outlineLvl w:val="4"/>
    </w:pPr>
    <w:rPr>
      <w:rFonts w:ascii="Calibri" w:eastAsia="Times New Roman" w:hAnsi="Calibri"/>
      <w:b/>
      <w:bCs/>
      <w:i/>
      <w:iCs/>
      <w:sz w:val="23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1">
    <w:name w:val="Заголовок 5 Знак1"/>
    <w:basedOn w:val="a2"/>
    <w:link w:val="5"/>
    <w:uiPriority w:val="99"/>
    <w:locked/>
    <w:rsid w:val="00E67E60"/>
    <w:rPr>
      <w:rFonts w:ascii="Calibri" w:hAnsi="Calibri" w:cs="Times New Roman"/>
      <w:b/>
      <w:i/>
      <w:kern w:val="1"/>
      <w:sz w:val="23"/>
      <w:lang w:eastAsia="hi-IN" w:bidi="hi-IN"/>
    </w:rPr>
  </w:style>
  <w:style w:type="character" w:customStyle="1" w:styleId="ListLabel1">
    <w:name w:val="ListLabel 1"/>
    <w:uiPriority w:val="99"/>
    <w:rsid w:val="00B65F8F"/>
  </w:style>
  <w:style w:type="character" w:customStyle="1" w:styleId="ListLabel2">
    <w:name w:val="ListLabel 2"/>
    <w:uiPriority w:val="99"/>
    <w:rsid w:val="00B65F8F"/>
  </w:style>
  <w:style w:type="character" w:customStyle="1" w:styleId="ListLabel3">
    <w:name w:val="ListLabel 3"/>
    <w:uiPriority w:val="99"/>
    <w:rsid w:val="00B65F8F"/>
    <w:rPr>
      <w:b/>
    </w:rPr>
  </w:style>
  <w:style w:type="character" w:customStyle="1" w:styleId="ListLabel4">
    <w:name w:val="ListLabel 4"/>
    <w:uiPriority w:val="99"/>
    <w:rsid w:val="00B65F8F"/>
  </w:style>
  <w:style w:type="character" w:customStyle="1" w:styleId="1">
    <w:name w:val="Основной шрифт абзаца1"/>
    <w:uiPriority w:val="99"/>
    <w:rsid w:val="00B65F8F"/>
  </w:style>
  <w:style w:type="character" w:customStyle="1" w:styleId="WW8Num1z0">
    <w:name w:val="WW8Num1z0"/>
    <w:uiPriority w:val="99"/>
    <w:rsid w:val="00B65F8F"/>
  </w:style>
  <w:style w:type="character" w:customStyle="1" w:styleId="WW8Num3z0">
    <w:name w:val="WW8Num3z0"/>
    <w:uiPriority w:val="99"/>
    <w:rsid w:val="00B65F8F"/>
  </w:style>
  <w:style w:type="character" w:customStyle="1" w:styleId="WW8Num3z1">
    <w:name w:val="WW8Num3z1"/>
    <w:uiPriority w:val="99"/>
    <w:rsid w:val="00B65F8F"/>
  </w:style>
  <w:style w:type="character" w:customStyle="1" w:styleId="WW8Num3z2">
    <w:name w:val="WW8Num3z2"/>
    <w:uiPriority w:val="99"/>
    <w:rsid w:val="00B65F8F"/>
  </w:style>
  <w:style w:type="character" w:customStyle="1" w:styleId="50">
    <w:name w:val="Основной шрифт абзаца5"/>
    <w:uiPriority w:val="99"/>
    <w:rsid w:val="00B65F8F"/>
  </w:style>
  <w:style w:type="character" w:customStyle="1" w:styleId="Absatz-Standardschriftart">
    <w:name w:val="Absatz-Standardschriftart"/>
    <w:uiPriority w:val="99"/>
    <w:rsid w:val="00B65F8F"/>
  </w:style>
  <w:style w:type="character" w:customStyle="1" w:styleId="WW-Absatz-Standardschriftart">
    <w:name w:val="WW-Absatz-Standardschriftart"/>
    <w:uiPriority w:val="99"/>
    <w:rsid w:val="00B65F8F"/>
  </w:style>
  <w:style w:type="character" w:customStyle="1" w:styleId="WW-Absatz-Standardschriftart1">
    <w:name w:val="WW-Absatz-Standardschriftart1"/>
    <w:uiPriority w:val="99"/>
    <w:rsid w:val="00B65F8F"/>
  </w:style>
  <w:style w:type="character" w:customStyle="1" w:styleId="WW8Num2z0">
    <w:name w:val="WW8Num2z0"/>
    <w:uiPriority w:val="99"/>
    <w:rsid w:val="00B65F8F"/>
  </w:style>
  <w:style w:type="character" w:customStyle="1" w:styleId="WW-Absatz-Standardschriftart11">
    <w:name w:val="WW-Absatz-Standardschriftart11"/>
    <w:uiPriority w:val="99"/>
    <w:rsid w:val="00B65F8F"/>
  </w:style>
  <w:style w:type="character" w:customStyle="1" w:styleId="WW-Absatz-Standardschriftart111">
    <w:name w:val="WW-Absatz-Standardschriftart111"/>
    <w:uiPriority w:val="99"/>
    <w:rsid w:val="00B65F8F"/>
  </w:style>
  <w:style w:type="character" w:customStyle="1" w:styleId="WW8Num14z0">
    <w:name w:val="WW8Num14z0"/>
    <w:uiPriority w:val="99"/>
    <w:rsid w:val="00B65F8F"/>
  </w:style>
  <w:style w:type="character" w:customStyle="1" w:styleId="WW8Num14z1">
    <w:name w:val="WW8Num14z1"/>
    <w:uiPriority w:val="99"/>
    <w:rsid w:val="00B65F8F"/>
  </w:style>
  <w:style w:type="character" w:customStyle="1" w:styleId="WW8Num15z0">
    <w:name w:val="WW8Num15z0"/>
    <w:uiPriority w:val="99"/>
    <w:rsid w:val="00B65F8F"/>
  </w:style>
  <w:style w:type="character" w:customStyle="1" w:styleId="WW8Num17z0">
    <w:name w:val="WW8Num17z0"/>
    <w:uiPriority w:val="99"/>
    <w:rsid w:val="00B65F8F"/>
  </w:style>
  <w:style w:type="character" w:customStyle="1" w:styleId="WW8Num20z0">
    <w:name w:val="WW8Num20z0"/>
    <w:uiPriority w:val="99"/>
    <w:rsid w:val="00B65F8F"/>
  </w:style>
  <w:style w:type="character" w:customStyle="1" w:styleId="WW8Num20z1">
    <w:name w:val="WW8Num20z1"/>
    <w:uiPriority w:val="99"/>
    <w:rsid w:val="00B65F8F"/>
  </w:style>
  <w:style w:type="character" w:customStyle="1" w:styleId="WW8Num20z2">
    <w:name w:val="WW8Num20z2"/>
    <w:uiPriority w:val="99"/>
    <w:rsid w:val="00B65F8F"/>
  </w:style>
  <w:style w:type="character" w:customStyle="1" w:styleId="WW8Num20z3">
    <w:name w:val="WW8Num20z3"/>
    <w:uiPriority w:val="99"/>
    <w:rsid w:val="00B65F8F"/>
  </w:style>
  <w:style w:type="character" w:customStyle="1" w:styleId="WW8Num23z0">
    <w:name w:val="WW8Num23z0"/>
    <w:uiPriority w:val="99"/>
    <w:rsid w:val="00B65F8F"/>
  </w:style>
  <w:style w:type="character" w:customStyle="1" w:styleId="WW8Num24z0">
    <w:name w:val="WW8Num24z0"/>
    <w:uiPriority w:val="99"/>
    <w:rsid w:val="00B65F8F"/>
  </w:style>
  <w:style w:type="character" w:customStyle="1" w:styleId="WW8Num24z1">
    <w:name w:val="WW8Num24z1"/>
    <w:uiPriority w:val="99"/>
    <w:rsid w:val="00B65F8F"/>
  </w:style>
  <w:style w:type="character" w:customStyle="1" w:styleId="WW8Num26z0">
    <w:name w:val="WW8Num26z0"/>
    <w:uiPriority w:val="99"/>
    <w:rsid w:val="00B65F8F"/>
  </w:style>
  <w:style w:type="character" w:customStyle="1" w:styleId="WW8Num26z1">
    <w:name w:val="WW8Num26z1"/>
    <w:uiPriority w:val="99"/>
    <w:rsid w:val="00B65F8F"/>
  </w:style>
  <w:style w:type="character" w:customStyle="1" w:styleId="WW8Num26z2">
    <w:name w:val="WW8Num26z2"/>
    <w:uiPriority w:val="99"/>
    <w:rsid w:val="00B65F8F"/>
  </w:style>
  <w:style w:type="character" w:customStyle="1" w:styleId="4">
    <w:name w:val="Основной шрифт абзаца4"/>
    <w:uiPriority w:val="99"/>
    <w:rsid w:val="00B65F8F"/>
  </w:style>
  <w:style w:type="character" w:customStyle="1" w:styleId="WW-Absatz-Standardschriftart1111">
    <w:name w:val="WW-Absatz-Standardschriftart1111"/>
    <w:uiPriority w:val="99"/>
    <w:rsid w:val="00B65F8F"/>
  </w:style>
  <w:style w:type="character" w:customStyle="1" w:styleId="WW-Absatz-Standardschriftart11111">
    <w:name w:val="WW-Absatz-Standardschriftart11111"/>
    <w:uiPriority w:val="99"/>
    <w:rsid w:val="00B65F8F"/>
  </w:style>
  <w:style w:type="character" w:customStyle="1" w:styleId="3">
    <w:name w:val="Основной шрифт абзаца3"/>
    <w:uiPriority w:val="99"/>
    <w:rsid w:val="00B65F8F"/>
  </w:style>
  <w:style w:type="character" w:customStyle="1" w:styleId="2">
    <w:name w:val="Основной шрифт абзаца2"/>
    <w:uiPriority w:val="99"/>
    <w:rsid w:val="00B65F8F"/>
  </w:style>
  <w:style w:type="character" w:customStyle="1" w:styleId="11">
    <w:name w:val="Основной шрифт абзаца11"/>
    <w:uiPriority w:val="99"/>
    <w:rsid w:val="00B65F8F"/>
  </w:style>
  <w:style w:type="character" w:styleId="a5">
    <w:name w:val="Hyperlink"/>
    <w:basedOn w:val="a2"/>
    <w:uiPriority w:val="99"/>
    <w:rsid w:val="00B65F8F"/>
    <w:rPr>
      <w:rFonts w:cs="Times New Roman"/>
      <w:color w:val="000080"/>
      <w:u w:val="single"/>
    </w:rPr>
  </w:style>
  <w:style w:type="character" w:customStyle="1" w:styleId="hps">
    <w:name w:val="hps"/>
    <w:uiPriority w:val="99"/>
    <w:rsid w:val="00B65F8F"/>
  </w:style>
  <w:style w:type="character" w:customStyle="1" w:styleId="a6">
    <w:name w:val="Верхний колонтитул Знак"/>
    <w:uiPriority w:val="99"/>
    <w:rsid w:val="00B65F8F"/>
  </w:style>
  <w:style w:type="character" w:customStyle="1" w:styleId="a7">
    <w:name w:val="Нижний колонтитул Знак"/>
    <w:uiPriority w:val="99"/>
    <w:rsid w:val="00B65F8F"/>
  </w:style>
  <w:style w:type="character" w:customStyle="1" w:styleId="a8">
    <w:name w:val="Текст выноски Знак"/>
    <w:uiPriority w:val="99"/>
    <w:rsid w:val="00B65F8F"/>
  </w:style>
  <w:style w:type="character" w:styleId="a9">
    <w:name w:val="Strong"/>
    <w:basedOn w:val="a2"/>
    <w:uiPriority w:val="99"/>
    <w:qFormat/>
    <w:rsid w:val="00B65F8F"/>
    <w:rPr>
      <w:rFonts w:cs="Times New Roman"/>
      <w:b/>
    </w:rPr>
  </w:style>
  <w:style w:type="character" w:customStyle="1" w:styleId="aa">
    <w:name w:val="Текст Знак"/>
    <w:uiPriority w:val="99"/>
    <w:rsid w:val="00B65F8F"/>
  </w:style>
  <w:style w:type="character" w:customStyle="1" w:styleId="apple-converted-space">
    <w:name w:val="apple-converted-space"/>
    <w:uiPriority w:val="99"/>
    <w:rsid w:val="00B65F8F"/>
  </w:style>
  <w:style w:type="character" w:customStyle="1" w:styleId="52">
    <w:name w:val="Заголовок 5 Знак"/>
    <w:uiPriority w:val="99"/>
    <w:rsid w:val="00B65F8F"/>
  </w:style>
  <w:style w:type="character" w:customStyle="1" w:styleId="wmi-callto">
    <w:name w:val="wmi-callto"/>
    <w:uiPriority w:val="99"/>
    <w:rsid w:val="00B65F8F"/>
  </w:style>
  <w:style w:type="character" w:customStyle="1" w:styleId="10">
    <w:name w:val="Текст Знак1"/>
    <w:uiPriority w:val="99"/>
    <w:rsid w:val="00B65F8F"/>
  </w:style>
  <w:style w:type="character" w:customStyle="1" w:styleId="12">
    <w:name w:val="Знак примечания1"/>
    <w:uiPriority w:val="99"/>
    <w:rsid w:val="00B65F8F"/>
  </w:style>
  <w:style w:type="character" w:customStyle="1" w:styleId="ab">
    <w:name w:val="Текст примечания Знак"/>
    <w:uiPriority w:val="99"/>
    <w:rsid w:val="00B65F8F"/>
  </w:style>
  <w:style w:type="character" w:customStyle="1" w:styleId="ac">
    <w:name w:val="Тема примечания Знак"/>
    <w:uiPriority w:val="99"/>
    <w:rsid w:val="00B65F8F"/>
  </w:style>
  <w:style w:type="character" w:customStyle="1" w:styleId="apple-style-span">
    <w:name w:val="apple-style-span"/>
    <w:uiPriority w:val="99"/>
    <w:rsid w:val="00B65F8F"/>
  </w:style>
  <w:style w:type="paragraph" w:styleId="ad">
    <w:name w:val="Title"/>
    <w:basedOn w:val="a0"/>
    <w:next w:val="a1"/>
    <w:link w:val="ae"/>
    <w:uiPriority w:val="99"/>
    <w:qFormat/>
    <w:rsid w:val="00B65F8F"/>
    <w:pPr>
      <w:keepNext/>
      <w:spacing w:before="240" w:after="120"/>
    </w:pPr>
    <w:rPr>
      <w:rFonts w:ascii="Cambria" w:eastAsia="Times New Roman" w:hAnsi="Cambria"/>
      <w:b/>
      <w:bCs/>
      <w:kern w:val="28"/>
      <w:sz w:val="29"/>
      <w:szCs w:val="29"/>
    </w:rPr>
  </w:style>
  <w:style w:type="character" w:customStyle="1" w:styleId="ae">
    <w:name w:val="Название Знак"/>
    <w:basedOn w:val="a2"/>
    <w:link w:val="ad"/>
    <w:uiPriority w:val="99"/>
    <w:locked/>
    <w:rsid w:val="00E67E60"/>
    <w:rPr>
      <w:rFonts w:ascii="Cambria" w:hAnsi="Cambria" w:cs="Times New Roman"/>
      <w:b/>
      <w:kern w:val="28"/>
      <w:sz w:val="29"/>
      <w:lang w:eastAsia="hi-IN" w:bidi="hi-IN"/>
    </w:rPr>
  </w:style>
  <w:style w:type="paragraph" w:styleId="a1">
    <w:name w:val="Body Text"/>
    <w:basedOn w:val="a0"/>
    <w:link w:val="af"/>
    <w:uiPriority w:val="99"/>
    <w:rsid w:val="00B65F8F"/>
    <w:pPr>
      <w:spacing w:after="120"/>
    </w:pPr>
    <w:rPr>
      <w:sz w:val="21"/>
      <w:szCs w:val="21"/>
    </w:rPr>
  </w:style>
  <w:style w:type="character" w:customStyle="1" w:styleId="af">
    <w:name w:val="Основной текст Знак"/>
    <w:basedOn w:val="a2"/>
    <w:link w:val="a1"/>
    <w:uiPriority w:val="99"/>
    <w:locked/>
    <w:rsid w:val="00E67E60"/>
    <w:rPr>
      <w:rFonts w:eastAsia="SimSun" w:cs="Times New Roman"/>
      <w:kern w:val="1"/>
      <w:sz w:val="21"/>
      <w:lang w:eastAsia="hi-IN" w:bidi="hi-IN"/>
    </w:rPr>
  </w:style>
  <w:style w:type="paragraph" w:styleId="af0">
    <w:name w:val="List"/>
    <w:basedOn w:val="a1"/>
    <w:uiPriority w:val="99"/>
    <w:rsid w:val="00B65F8F"/>
    <w:rPr>
      <w:rFonts w:cs="Tahoma"/>
    </w:rPr>
  </w:style>
  <w:style w:type="paragraph" w:customStyle="1" w:styleId="7">
    <w:name w:val="Название7"/>
    <w:basedOn w:val="a0"/>
    <w:uiPriority w:val="99"/>
    <w:rsid w:val="00B65F8F"/>
    <w:pPr>
      <w:suppressLineNumbers/>
      <w:spacing w:before="120" w:after="120"/>
    </w:pPr>
    <w:rPr>
      <w:rFonts w:cs="Tahoma"/>
      <w:i/>
      <w:iCs/>
    </w:rPr>
  </w:style>
  <w:style w:type="paragraph" w:customStyle="1" w:styleId="70">
    <w:name w:val="Указатель7"/>
    <w:basedOn w:val="a0"/>
    <w:uiPriority w:val="99"/>
    <w:rsid w:val="00B65F8F"/>
    <w:pPr>
      <w:suppressLineNumbers/>
    </w:pPr>
    <w:rPr>
      <w:rFonts w:cs="Tahoma"/>
    </w:rPr>
  </w:style>
  <w:style w:type="paragraph" w:customStyle="1" w:styleId="6">
    <w:name w:val="Название6"/>
    <w:basedOn w:val="a0"/>
    <w:uiPriority w:val="99"/>
    <w:rsid w:val="00B65F8F"/>
  </w:style>
  <w:style w:type="paragraph" w:customStyle="1" w:styleId="60">
    <w:name w:val="Указатель6"/>
    <w:basedOn w:val="a0"/>
    <w:uiPriority w:val="99"/>
    <w:rsid w:val="00B65F8F"/>
  </w:style>
  <w:style w:type="paragraph" w:customStyle="1" w:styleId="53">
    <w:name w:val="Название5"/>
    <w:basedOn w:val="a0"/>
    <w:uiPriority w:val="99"/>
    <w:rsid w:val="00B65F8F"/>
  </w:style>
  <w:style w:type="paragraph" w:customStyle="1" w:styleId="54">
    <w:name w:val="Указатель5"/>
    <w:basedOn w:val="a0"/>
    <w:uiPriority w:val="99"/>
    <w:rsid w:val="00B65F8F"/>
  </w:style>
  <w:style w:type="paragraph" w:customStyle="1" w:styleId="40">
    <w:name w:val="Название4"/>
    <w:basedOn w:val="a0"/>
    <w:uiPriority w:val="99"/>
    <w:rsid w:val="00B65F8F"/>
  </w:style>
  <w:style w:type="paragraph" w:customStyle="1" w:styleId="41">
    <w:name w:val="Указатель4"/>
    <w:basedOn w:val="a0"/>
    <w:uiPriority w:val="99"/>
    <w:rsid w:val="00B65F8F"/>
  </w:style>
  <w:style w:type="paragraph" w:customStyle="1" w:styleId="30">
    <w:name w:val="Название3"/>
    <w:basedOn w:val="a0"/>
    <w:uiPriority w:val="99"/>
    <w:rsid w:val="00B65F8F"/>
  </w:style>
  <w:style w:type="paragraph" w:customStyle="1" w:styleId="31">
    <w:name w:val="Указатель3"/>
    <w:basedOn w:val="a0"/>
    <w:uiPriority w:val="99"/>
    <w:rsid w:val="00B65F8F"/>
  </w:style>
  <w:style w:type="paragraph" w:customStyle="1" w:styleId="20">
    <w:name w:val="Название2"/>
    <w:basedOn w:val="a0"/>
    <w:uiPriority w:val="99"/>
    <w:rsid w:val="00B65F8F"/>
  </w:style>
  <w:style w:type="paragraph" w:customStyle="1" w:styleId="21">
    <w:name w:val="Указатель2"/>
    <w:basedOn w:val="a0"/>
    <w:uiPriority w:val="99"/>
    <w:rsid w:val="00B65F8F"/>
  </w:style>
  <w:style w:type="paragraph" w:customStyle="1" w:styleId="13">
    <w:name w:val="Название1"/>
    <w:basedOn w:val="a0"/>
    <w:uiPriority w:val="99"/>
    <w:rsid w:val="00B65F8F"/>
  </w:style>
  <w:style w:type="paragraph" w:customStyle="1" w:styleId="14">
    <w:name w:val="Указатель1"/>
    <w:basedOn w:val="a0"/>
    <w:uiPriority w:val="99"/>
    <w:rsid w:val="00B65F8F"/>
  </w:style>
  <w:style w:type="paragraph" w:customStyle="1" w:styleId="15">
    <w:name w:val="Обычный (веб)1"/>
    <w:basedOn w:val="a0"/>
    <w:uiPriority w:val="99"/>
    <w:rsid w:val="00B65F8F"/>
  </w:style>
  <w:style w:type="paragraph" w:customStyle="1" w:styleId="16">
    <w:name w:val="Абзац списка1"/>
    <w:basedOn w:val="a0"/>
    <w:uiPriority w:val="99"/>
    <w:rsid w:val="00B65F8F"/>
    <w:pPr>
      <w:ind w:left="720"/>
    </w:pPr>
  </w:style>
  <w:style w:type="paragraph" w:customStyle="1" w:styleId="ListParagraph1">
    <w:name w:val="List Paragraph1"/>
    <w:basedOn w:val="a0"/>
    <w:uiPriority w:val="99"/>
    <w:rsid w:val="00B65F8F"/>
  </w:style>
  <w:style w:type="paragraph" w:customStyle="1" w:styleId="22">
    <w:name w:val="Обычный (веб)2"/>
    <w:basedOn w:val="a0"/>
    <w:uiPriority w:val="99"/>
    <w:rsid w:val="00B65F8F"/>
  </w:style>
  <w:style w:type="paragraph" w:styleId="af1">
    <w:name w:val="header"/>
    <w:basedOn w:val="a0"/>
    <w:link w:val="17"/>
    <w:uiPriority w:val="99"/>
    <w:rsid w:val="00B65F8F"/>
    <w:pPr>
      <w:suppressLineNumbers/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17">
    <w:name w:val="Верхний колонтитул Знак1"/>
    <w:basedOn w:val="a2"/>
    <w:link w:val="af1"/>
    <w:uiPriority w:val="99"/>
    <w:locked/>
    <w:rsid w:val="00E67E60"/>
    <w:rPr>
      <w:rFonts w:eastAsia="SimSun" w:cs="Times New Roman"/>
      <w:kern w:val="1"/>
      <w:sz w:val="21"/>
      <w:lang w:eastAsia="hi-IN" w:bidi="hi-IN"/>
    </w:rPr>
  </w:style>
  <w:style w:type="paragraph" w:styleId="af2">
    <w:name w:val="footer"/>
    <w:basedOn w:val="a0"/>
    <w:link w:val="18"/>
    <w:uiPriority w:val="99"/>
    <w:rsid w:val="00B65F8F"/>
    <w:pPr>
      <w:suppressLineNumbers/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18">
    <w:name w:val="Нижний колонтитул Знак1"/>
    <w:basedOn w:val="a2"/>
    <w:link w:val="af2"/>
    <w:uiPriority w:val="99"/>
    <w:locked/>
    <w:rsid w:val="00E67E60"/>
    <w:rPr>
      <w:rFonts w:eastAsia="SimSun" w:cs="Times New Roman"/>
      <w:kern w:val="1"/>
      <w:sz w:val="21"/>
      <w:lang w:eastAsia="hi-IN" w:bidi="hi-IN"/>
    </w:rPr>
  </w:style>
  <w:style w:type="paragraph" w:customStyle="1" w:styleId="19">
    <w:name w:val="Текст выноски1"/>
    <w:basedOn w:val="a0"/>
    <w:uiPriority w:val="99"/>
    <w:rsid w:val="00B65F8F"/>
  </w:style>
  <w:style w:type="paragraph" w:customStyle="1" w:styleId="-11">
    <w:name w:val="Цветной список - Акцент 11"/>
    <w:basedOn w:val="a0"/>
    <w:uiPriority w:val="99"/>
    <w:rsid w:val="00B65F8F"/>
  </w:style>
  <w:style w:type="paragraph" w:customStyle="1" w:styleId="210">
    <w:name w:val="Средняя сетка 21"/>
    <w:uiPriority w:val="99"/>
    <w:rsid w:val="00B65F8F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B65F8F"/>
  </w:style>
  <w:style w:type="paragraph" w:customStyle="1" w:styleId="23">
    <w:name w:val="Абзац списка2"/>
    <w:basedOn w:val="a0"/>
    <w:uiPriority w:val="99"/>
    <w:rsid w:val="00B65F8F"/>
  </w:style>
  <w:style w:type="paragraph" w:customStyle="1" w:styleId="Default">
    <w:name w:val="Default"/>
    <w:uiPriority w:val="99"/>
    <w:rsid w:val="00B65F8F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ecxmsonormal">
    <w:name w:val="ecxmsonormal"/>
    <w:basedOn w:val="a0"/>
    <w:uiPriority w:val="99"/>
    <w:rsid w:val="00B65F8F"/>
  </w:style>
  <w:style w:type="paragraph" w:customStyle="1" w:styleId="211">
    <w:name w:val="Абзац списка21"/>
    <w:basedOn w:val="a0"/>
    <w:uiPriority w:val="99"/>
    <w:rsid w:val="00B65F8F"/>
  </w:style>
  <w:style w:type="paragraph" w:customStyle="1" w:styleId="24">
    <w:name w:val="Текст2"/>
    <w:basedOn w:val="a0"/>
    <w:uiPriority w:val="99"/>
    <w:rsid w:val="00B65F8F"/>
  </w:style>
  <w:style w:type="paragraph" w:customStyle="1" w:styleId="1b">
    <w:name w:val="Текст примечания1"/>
    <w:basedOn w:val="a0"/>
    <w:uiPriority w:val="99"/>
    <w:rsid w:val="00B65F8F"/>
  </w:style>
  <w:style w:type="paragraph" w:customStyle="1" w:styleId="1c">
    <w:name w:val="Тема примечания1"/>
    <w:basedOn w:val="1b"/>
    <w:uiPriority w:val="99"/>
    <w:rsid w:val="00B65F8F"/>
  </w:style>
  <w:style w:type="paragraph" w:styleId="af3">
    <w:name w:val="Normal (Web)"/>
    <w:basedOn w:val="a0"/>
    <w:uiPriority w:val="99"/>
    <w:rsid w:val="00DA5F9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List Paragraph"/>
    <w:basedOn w:val="a0"/>
    <w:link w:val="af5"/>
    <w:uiPriority w:val="99"/>
    <w:qFormat/>
    <w:rsid w:val="003D2C47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0"/>
      <w:lang w:eastAsia="en-US" w:bidi="ar-SA"/>
    </w:rPr>
  </w:style>
  <w:style w:type="character" w:styleId="af6">
    <w:name w:val="annotation reference"/>
    <w:basedOn w:val="a2"/>
    <w:uiPriority w:val="99"/>
    <w:semiHidden/>
    <w:rsid w:val="00F77DC4"/>
    <w:rPr>
      <w:rFonts w:cs="Times New Roman"/>
      <w:sz w:val="16"/>
    </w:rPr>
  </w:style>
  <w:style w:type="paragraph" w:styleId="af7">
    <w:name w:val="annotation text"/>
    <w:basedOn w:val="a0"/>
    <w:link w:val="1d"/>
    <w:uiPriority w:val="99"/>
    <w:semiHidden/>
    <w:rsid w:val="00F77DC4"/>
    <w:rPr>
      <w:sz w:val="18"/>
      <w:szCs w:val="18"/>
    </w:rPr>
  </w:style>
  <w:style w:type="character" w:customStyle="1" w:styleId="1d">
    <w:name w:val="Текст примечания Знак1"/>
    <w:basedOn w:val="a2"/>
    <w:link w:val="af7"/>
    <w:uiPriority w:val="99"/>
    <w:semiHidden/>
    <w:locked/>
    <w:rsid w:val="00F77DC4"/>
    <w:rPr>
      <w:rFonts w:eastAsia="SimSun" w:cs="Times New Roman"/>
      <w:kern w:val="1"/>
      <w:sz w:val="18"/>
      <w:lang w:eastAsia="hi-IN" w:bidi="hi-IN"/>
    </w:rPr>
  </w:style>
  <w:style w:type="paragraph" w:styleId="af8">
    <w:name w:val="annotation subject"/>
    <w:basedOn w:val="af7"/>
    <w:next w:val="af7"/>
    <w:link w:val="1e"/>
    <w:uiPriority w:val="99"/>
    <w:semiHidden/>
    <w:rsid w:val="00F77DC4"/>
    <w:rPr>
      <w:b/>
      <w:bCs/>
    </w:rPr>
  </w:style>
  <w:style w:type="character" w:customStyle="1" w:styleId="1e">
    <w:name w:val="Тема примечания Знак1"/>
    <w:basedOn w:val="1d"/>
    <w:link w:val="af8"/>
    <w:uiPriority w:val="99"/>
    <w:semiHidden/>
    <w:locked/>
    <w:rsid w:val="00F77DC4"/>
    <w:rPr>
      <w:rFonts w:eastAsia="SimSun" w:cs="Times New Roman"/>
      <w:b/>
      <w:kern w:val="1"/>
      <w:sz w:val="18"/>
      <w:lang w:eastAsia="hi-IN" w:bidi="hi-IN"/>
    </w:rPr>
  </w:style>
  <w:style w:type="paragraph" w:styleId="af9">
    <w:name w:val="Balloon Text"/>
    <w:basedOn w:val="a0"/>
    <w:link w:val="1f"/>
    <w:uiPriority w:val="99"/>
    <w:semiHidden/>
    <w:rsid w:val="00F77DC4"/>
    <w:rPr>
      <w:rFonts w:ascii="Segoe UI" w:hAnsi="Segoe UI"/>
      <w:sz w:val="16"/>
      <w:szCs w:val="16"/>
    </w:rPr>
  </w:style>
  <w:style w:type="character" w:customStyle="1" w:styleId="1f">
    <w:name w:val="Текст выноски Знак1"/>
    <w:basedOn w:val="a2"/>
    <w:link w:val="af9"/>
    <w:uiPriority w:val="99"/>
    <w:semiHidden/>
    <w:locked/>
    <w:rsid w:val="00F77DC4"/>
    <w:rPr>
      <w:rFonts w:ascii="Segoe UI" w:eastAsia="SimSun" w:hAnsi="Segoe UI" w:cs="Times New Roman"/>
      <w:kern w:val="1"/>
      <w:sz w:val="16"/>
      <w:lang w:eastAsia="hi-IN" w:bidi="hi-IN"/>
    </w:rPr>
  </w:style>
  <w:style w:type="paragraph" w:styleId="afa">
    <w:name w:val="No Spacing"/>
    <w:uiPriority w:val="99"/>
    <w:qFormat/>
    <w:rsid w:val="00DF24C9"/>
    <w:rPr>
      <w:rFonts w:ascii="Calibri" w:hAnsi="Calibri"/>
      <w:lang w:eastAsia="en-US"/>
    </w:rPr>
  </w:style>
  <w:style w:type="character" w:customStyle="1" w:styleId="af5">
    <w:name w:val="Абзац списка Знак"/>
    <w:link w:val="af4"/>
    <w:uiPriority w:val="99"/>
    <w:locked/>
    <w:rsid w:val="00233E0B"/>
    <w:rPr>
      <w:rFonts w:ascii="Calibri" w:hAnsi="Calibri"/>
      <w:sz w:val="22"/>
      <w:lang w:eastAsia="en-US"/>
    </w:rPr>
  </w:style>
  <w:style w:type="paragraph" w:customStyle="1" w:styleId="western">
    <w:name w:val="western"/>
    <w:basedOn w:val="a0"/>
    <w:uiPriority w:val="99"/>
    <w:semiHidden/>
    <w:rsid w:val="006C4B1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32">
    <w:name w:val="Обычный (веб)3"/>
    <w:basedOn w:val="a0"/>
    <w:uiPriority w:val="99"/>
    <w:rsid w:val="00E933B2"/>
    <w:pPr>
      <w:widowControl w:val="0"/>
      <w:suppressAutoHyphens w:val="0"/>
      <w:spacing w:before="28" w:after="28"/>
    </w:pPr>
    <w:rPr>
      <w:rFonts w:eastAsia="Times New Roman" w:cs="Times New Roman"/>
      <w:lang w:eastAsia="ar-SA" w:bidi="ar-SA"/>
    </w:rPr>
  </w:style>
  <w:style w:type="table" w:styleId="afb">
    <w:name w:val="Table Grid"/>
    <w:basedOn w:val="a3"/>
    <w:uiPriority w:val="99"/>
    <w:locked/>
    <w:rsid w:val="003C068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quoteauthorname">
    <w:name w:val="b-quote__author_name"/>
    <w:uiPriority w:val="99"/>
    <w:rsid w:val="008B043B"/>
  </w:style>
  <w:style w:type="paragraph" w:customStyle="1" w:styleId="msolistparagraphcxspfirstmailrucssattributepostfix">
    <w:name w:val="msolistparagraphcxspfirst_mailru_css_attribute_postfix"/>
    <w:basedOn w:val="a0"/>
    <w:uiPriority w:val="99"/>
    <w:rsid w:val="0061293E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listparagraphcxspmiddlemailrucssattributepostfix">
    <w:name w:val="msolistparagraphcxspmiddle_mailru_css_attribute_postfix"/>
    <w:basedOn w:val="a0"/>
    <w:uiPriority w:val="99"/>
    <w:rsid w:val="0061293E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listparagraphcxsplastmailrucssattributepostfix">
    <w:name w:val="msolistparagraphcxsplast_mailru_css_attribute_postfix"/>
    <w:basedOn w:val="a0"/>
    <w:uiPriority w:val="99"/>
    <w:rsid w:val="0061293E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normalmailrucssattributepostfix">
    <w:name w:val="msonormal_mailru_css_attribute_postfix"/>
    <w:basedOn w:val="a0"/>
    <w:uiPriority w:val="99"/>
    <w:rsid w:val="0056230F"/>
    <w:pPr>
      <w:suppressAutoHyphens w:val="0"/>
      <w:spacing w:before="100" w:beforeAutospacing="1" w:after="100" w:afterAutospacing="1"/>
    </w:pPr>
    <w:rPr>
      <w:rFonts w:eastAsia="Batang" w:cs="Times New Roman"/>
      <w:kern w:val="0"/>
      <w:lang w:eastAsia="ja-JP" w:bidi="mr-IN"/>
    </w:rPr>
  </w:style>
  <w:style w:type="numbering" w:customStyle="1" w:styleId="a">
    <w:name w:val="С числами"/>
    <w:rsid w:val="002C09D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7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972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062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839299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9965"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3005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2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108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07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8392998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9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017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839300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30001"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3009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975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0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8393005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9980"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995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3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092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01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839299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30094"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3009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9973"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3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3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004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10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8392997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098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05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8393006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300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9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НАЦИОНАЛЬНЫЙ КОНГРЕСС КАРДИОЛОГОВ</dc:title>
  <dc:subject/>
  <dc:creator>802209</dc:creator>
  <cp:keywords/>
  <dc:description/>
  <cp:lastModifiedBy>Пользователь Windows</cp:lastModifiedBy>
  <cp:revision>8</cp:revision>
  <cp:lastPrinted>2016-06-29T14:07:00Z</cp:lastPrinted>
  <dcterms:created xsi:type="dcterms:W3CDTF">2018-10-08T11:39:00Z</dcterms:created>
  <dcterms:modified xsi:type="dcterms:W3CDTF">2018-10-10T14:11:00Z</dcterms:modified>
</cp:coreProperties>
</file>